
<file path=[Content_Types].xml><?xml version="1.0" encoding="utf-8"?>
<Types xmlns="http://schemas.openxmlformats.org/package/2006/content-types">
  <Default Extension="jfif" ContentType="image/jpeg"/>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6A869" w14:textId="2995D3EA" w:rsidR="00EC5ECA" w:rsidRPr="0032477B" w:rsidRDefault="005A7258" w:rsidP="4DAB6384">
      <w:pPr>
        <w:pStyle w:val="Default"/>
        <w:tabs>
          <w:tab w:val="left" w:pos="1701"/>
        </w:tabs>
        <w:jc w:val="both"/>
        <w:rPr>
          <w:rFonts w:asciiTheme="minorHAnsi" w:hAnsiTheme="minorHAnsi" w:cs="Arial"/>
          <w:b/>
          <w:bCs/>
          <w:color w:val="auto"/>
          <w:sz w:val="22"/>
          <w:szCs w:val="22"/>
          <w:lang w:val="en-US" w:eastAsia="en-US"/>
        </w:rPr>
      </w:pPr>
      <w:bookmarkStart w:id="0" w:name="_GoBack"/>
      <w:bookmarkEnd w:id="0"/>
      <w:r w:rsidRPr="4DAB6384">
        <w:rPr>
          <w:rFonts w:asciiTheme="minorHAnsi" w:hAnsiTheme="minorHAnsi" w:cs="Arial"/>
          <w:b/>
          <w:bCs/>
          <w:color w:val="auto"/>
          <w:sz w:val="22"/>
          <w:szCs w:val="22"/>
          <w:lang w:val="en-US" w:eastAsia="en-US"/>
        </w:rPr>
        <w:t>Job Title:</w:t>
      </w:r>
      <w:r w:rsidR="009F028B" w:rsidRPr="4DAB6384">
        <w:rPr>
          <w:rFonts w:asciiTheme="minorHAnsi" w:hAnsiTheme="minorHAnsi" w:cs="Arial"/>
          <w:b/>
          <w:bCs/>
          <w:color w:val="auto"/>
          <w:sz w:val="22"/>
          <w:szCs w:val="22"/>
          <w:lang w:val="en-US" w:eastAsia="en-US"/>
        </w:rPr>
        <w:t xml:space="preserve"> </w:t>
      </w:r>
      <w:r>
        <w:tab/>
      </w:r>
      <w:r w:rsidR="00E6212E">
        <w:tab/>
        <w:t>Graduate Teaching Assistant</w:t>
      </w:r>
    </w:p>
    <w:p w14:paraId="615B7F1D" w14:textId="5EFA0000" w:rsidR="00354EB9" w:rsidRPr="0032477B" w:rsidRDefault="005A7258" w:rsidP="0032477B">
      <w:pPr>
        <w:pStyle w:val="Title"/>
        <w:tabs>
          <w:tab w:val="left" w:pos="1560"/>
          <w:tab w:val="left" w:pos="1701"/>
        </w:tabs>
        <w:jc w:val="both"/>
        <w:rPr>
          <w:rFonts w:asciiTheme="minorHAnsi" w:hAnsiTheme="minorHAnsi"/>
          <w:sz w:val="22"/>
          <w:szCs w:val="22"/>
        </w:rPr>
      </w:pPr>
      <w:r w:rsidRPr="0032477B">
        <w:rPr>
          <w:rFonts w:asciiTheme="minorHAnsi" w:hAnsiTheme="minorHAnsi"/>
          <w:sz w:val="22"/>
          <w:szCs w:val="22"/>
        </w:rPr>
        <w:t>Grade:</w:t>
      </w:r>
      <w:r w:rsidR="009F028B" w:rsidRPr="0032477B">
        <w:rPr>
          <w:rFonts w:asciiTheme="minorHAnsi" w:hAnsiTheme="minorHAnsi"/>
          <w:sz w:val="22"/>
          <w:szCs w:val="22"/>
        </w:rPr>
        <w:tab/>
      </w:r>
      <w:r w:rsidR="00B72A59" w:rsidRPr="0032477B">
        <w:rPr>
          <w:rFonts w:asciiTheme="minorHAnsi" w:hAnsiTheme="minorHAnsi"/>
          <w:sz w:val="22"/>
          <w:szCs w:val="22"/>
        </w:rPr>
        <w:tab/>
      </w:r>
      <w:r w:rsidR="000C7AE7" w:rsidRPr="0032477B">
        <w:rPr>
          <w:rFonts w:asciiTheme="minorHAnsi" w:hAnsiTheme="minorHAnsi"/>
          <w:sz w:val="22"/>
          <w:szCs w:val="22"/>
        </w:rPr>
        <w:tab/>
      </w:r>
      <w:r w:rsidR="00E6212E" w:rsidRPr="00E6212E">
        <w:rPr>
          <w:rFonts w:asciiTheme="minorHAnsi" w:hAnsiTheme="minorHAnsi"/>
          <w:b w:val="0"/>
          <w:sz w:val="22"/>
          <w:szCs w:val="22"/>
        </w:rPr>
        <w:t>6</w:t>
      </w:r>
      <w:r w:rsidR="00E6212E">
        <w:rPr>
          <w:rFonts w:asciiTheme="minorHAnsi" w:hAnsiTheme="minorHAnsi"/>
          <w:sz w:val="22"/>
          <w:szCs w:val="22"/>
        </w:rPr>
        <w:tab/>
      </w:r>
      <w:r w:rsidR="000C7AE7" w:rsidRPr="0032477B">
        <w:rPr>
          <w:rFonts w:asciiTheme="minorHAnsi" w:hAnsiTheme="minorHAnsi"/>
          <w:sz w:val="22"/>
          <w:szCs w:val="22"/>
        </w:rPr>
        <w:tab/>
      </w:r>
      <w:r w:rsidR="009F028B" w:rsidRPr="0032477B">
        <w:rPr>
          <w:rFonts w:asciiTheme="minorHAnsi" w:hAnsiTheme="minorHAnsi"/>
          <w:sz w:val="22"/>
          <w:szCs w:val="22"/>
        </w:rPr>
        <w:tab/>
      </w:r>
    </w:p>
    <w:p w14:paraId="5B498682" w14:textId="4C34B9C6" w:rsidR="005A7258" w:rsidRPr="0032477B" w:rsidRDefault="005A7258" w:rsidP="0032477B">
      <w:pPr>
        <w:pStyle w:val="Title"/>
        <w:tabs>
          <w:tab w:val="left" w:pos="1560"/>
          <w:tab w:val="left" w:pos="1701"/>
        </w:tabs>
        <w:jc w:val="both"/>
        <w:rPr>
          <w:rFonts w:asciiTheme="minorHAnsi" w:hAnsiTheme="minorHAnsi"/>
          <w:sz w:val="22"/>
          <w:szCs w:val="22"/>
        </w:rPr>
      </w:pPr>
      <w:r w:rsidRPr="0032477B">
        <w:rPr>
          <w:rFonts w:asciiTheme="minorHAnsi" w:hAnsiTheme="minorHAnsi"/>
          <w:sz w:val="22"/>
          <w:szCs w:val="22"/>
        </w:rPr>
        <w:t>Department:</w:t>
      </w:r>
      <w:r w:rsidR="00410134" w:rsidRPr="0032477B">
        <w:rPr>
          <w:rFonts w:asciiTheme="minorHAnsi" w:hAnsiTheme="minorHAnsi"/>
          <w:sz w:val="22"/>
          <w:szCs w:val="22"/>
        </w:rPr>
        <w:t xml:space="preserve"> </w:t>
      </w:r>
      <w:r w:rsidR="009F028B" w:rsidRPr="0032477B">
        <w:rPr>
          <w:rFonts w:asciiTheme="minorHAnsi" w:hAnsiTheme="minorHAnsi"/>
          <w:sz w:val="22"/>
          <w:szCs w:val="22"/>
        </w:rPr>
        <w:tab/>
      </w:r>
      <w:r w:rsidR="009F028B" w:rsidRPr="0032477B">
        <w:rPr>
          <w:rFonts w:asciiTheme="minorHAnsi" w:hAnsiTheme="minorHAnsi"/>
          <w:sz w:val="22"/>
          <w:szCs w:val="22"/>
        </w:rPr>
        <w:tab/>
      </w:r>
    </w:p>
    <w:p w14:paraId="2EBA1CC4" w14:textId="5ABEAF00" w:rsidR="003117C4" w:rsidRPr="0032477B" w:rsidRDefault="009268E9" w:rsidP="0032477B">
      <w:pPr>
        <w:pStyle w:val="Title"/>
        <w:tabs>
          <w:tab w:val="left" w:pos="1560"/>
          <w:tab w:val="left" w:pos="1701"/>
        </w:tabs>
        <w:jc w:val="both"/>
        <w:rPr>
          <w:rFonts w:asciiTheme="minorHAnsi" w:hAnsiTheme="minorHAnsi"/>
          <w:sz w:val="22"/>
          <w:szCs w:val="22"/>
        </w:rPr>
      </w:pPr>
      <w:r w:rsidRPr="24594609">
        <w:rPr>
          <w:rFonts w:asciiTheme="minorHAnsi" w:hAnsiTheme="minorHAnsi"/>
          <w:sz w:val="22"/>
          <w:szCs w:val="22"/>
        </w:rPr>
        <w:t>Hours</w:t>
      </w:r>
      <w:r w:rsidR="002E6948" w:rsidRPr="24594609">
        <w:rPr>
          <w:rFonts w:asciiTheme="minorHAnsi" w:hAnsiTheme="minorHAnsi"/>
          <w:sz w:val="22"/>
          <w:szCs w:val="22"/>
        </w:rPr>
        <w:t>/Contract</w:t>
      </w:r>
      <w:r w:rsidR="00A901E4" w:rsidRPr="24594609">
        <w:rPr>
          <w:rFonts w:asciiTheme="minorHAnsi" w:hAnsiTheme="minorHAnsi"/>
          <w:sz w:val="22"/>
          <w:szCs w:val="22"/>
        </w:rPr>
        <w:t>:</w:t>
      </w:r>
      <w:r w:rsidR="00503E2D" w:rsidRPr="24594609">
        <w:rPr>
          <w:rFonts w:asciiTheme="minorHAnsi" w:hAnsiTheme="minorHAnsi"/>
          <w:sz w:val="22"/>
          <w:szCs w:val="22"/>
        </w:rPr>
        <w:t xml:space="preserve"> </w:t>
      </w:r>
      <w:r w:rsidR="000C7AE7" w:rsidRPr="0032477B">
        <w:rPr>
          <w:rFonts w:asciiTheme="minorHAnsi" w:hAnsiTheme="minorHAnsi"/>
          <w:sz w:val="22"/>
          <w:szCs w:val="22"/>
        </w:rPr>
        <w:tab/>
      </w:r>
      <w:r w:rsidR="009F028B" w:rsidRPr="0032477B">
        <w:rPr>
          <w:rFonts w:asciiTheme="minorHAnsi" w:hAnsiTheme="minorHAnsi"/>
          <w:sz w:val="22"/>
          <w:szCs w:val="22"/>
        </w:rPr>
        <w:tab/>
      </w:r>
      <w:r w:rsidR="00E6212E">
        <w:rPr>
          <w:rFonts w:asciiTheme="minorHAnsi" w:hAnsiTheme="minorHAnsi"/>
          <w:sz w:val="22"/>
          <w:szCs w:val="22"/>
        </w:rPr>
        <w:tab/>
      </w:r>
      <w:r w:rsidR="00D23372">
        <w:rPr>
          <w:rFonts w:asciiTheme="minorHAnsi" w:hAnsiTheme="minorHAnsi"/>
          <w:b w:val="0"/>
          <w:sz w:val="22"/>
          <w:szCs w:val="22"/>
        </w:rPr>
        <w:t>0.1867</w:t>
      </w:r>
      <w:r w:rsidR="00E6212E" w:rsidRPr="00E6212E">
        <w:rPr>
          <w:rFonts w:asciiTheme="minorHAnsi" w:hAnsiTheme="minorHAnsi"/>
          <w:b w:val="0"/>
          <w:sz w:val="22"/>
          <w:szCs w:val="22"/>
        </w:rPr>
        <w:t xml:space="preserve"> FTE Fixed Term Contract</w:t>
      </w:r>
    </w:p>
    <w:p w14:paraId="599B9172" w14:textId="2C57D7AE" w:rsidR="236B320E" w:rsidRDefault="236B320E" w:rsidP="24594609">
      <w:pPr>
        <w:pStyle w:val="Title"/>
        <w:jc w:val="both"/>
        <w:rPr>
          <w:rFonts w:asciiTheme="minorHAnsi" w:hAnsiTheme="minorHAnsi"/>
          <w:sz w:val="22"/>
          <w:szCs w:val="22"/>
        </w:rPr>
      </w:pPr>
      <w:r w:rsidRPr="24594609">
        <w:rPr>
          <w:rFonts w:asciiTheme="minorHAnsi" w:hAnsiTheme="minorHAnsi"/>
          <w:sz w:val="22"/>
          <w:szCs w:val="22"/>
        </w:rPr>
        <w:t>Job Family:</w:t>
      </w:r>
      <w:r w:rsidR="00E6212E">
        <w:rPr>
          <w:rFonts w:asciiTheme="minorHAnsi" w:hAnsiTheme="minorHAnsi"/>
          <w:sz w:val="22"/>
          <w:szCs w:val="22"/>
        </w:rPr>
        <w:tab/>
      </w:r>
      <w:r w:rsidR="00E6212E">
        <w:rPr>
          <w:rFonts w:asciiTheme="minorHAnsi" w:hAnsiTheme="minorHAnsi"/>
          <w:sz w:val="22"/>
          <w:szCs w:val="22"/>
        </w:rPr>
        <w:tab/>
      </w:r>
      <w:r w:rsidR="00E6212E" w:rsidRPr="00E6212E">
        <w:rPr>
          <w:rFonts w:asciiTheme="minorHAnsi" w:hAnsiTheme="minorHAnsi"/>
          <w:b w:val="0"/>
          <w:sz w:val="22"/>
          <w:szCs w:val="22"/>
        </w:rPr>
        <w:t>Teaching and Research</w:t>
      </w:r>
    </w:p>
    <w:p w14:paraId="34EE687D" w14:textId="64B6E1C5" w:rsidR="005A7258" w:rsidRPr="0032477B" w:rsidRDefault="002000C9" w:rsidP="0032477B">
      <w:pPr>
        <w:pStyle w:val="Title"/>
        <w:tabs>
          <w:tab w:val="left" w:pos="1560"/>
          <w:tab w:val="left" w:pos="1701"/>
        </w:tabs>
        <w:jc w:val="both"/>
        <w:rPr>
          <w:rFonts w:asciiTheme="minorHAnsi" w:hAnsiTheme="minorHAnsi"/>
          <w:sz w:val="22"/>
          <w:szCs w:val="22"/>
        </w:rPr>
      </w:pPr>
      <w:r w:rsidRPr="0032477B">
        <w:rPr>
          <w:rFonts w:asciiTheme="minorHAnsi" w:hAnsiTheme="minorHAnsi"/>
          <w:sz w:val="22"/>
          <w:szCs w:val="22"/>
        </w:rPr>
        <w:t>Reference:</w:t>
      </w:r>
      <w:r w:rsidR="001D432E" w:rsidRPr="0032477B">
        <w:rPr>
          <w:rFonts w:asciiTheme="minorHAnsi" w:hAnsiTheme="minorHAnsi"/>
          <w:sz w:val="22"/>
          <w:szCs w:val="22"/>
        </w:rPr>
        <w:tab/>
      </w:r>
      <w:r w:rsidR="001D432E" w:rsidRPr="0032477B">
        <w:rPr>
          <w:rFonts w:asciiTheme="minorHAnsi" w:hAnsiTheme="minorHAnsi"/>
          <w:sz w:val="22"/>
          <w:szCs w:val="22"/>
        </w:rPr>
        <w:tab/>
      </w:r>
    </w:p>
    <w:p w14:paraId="392B62B8" w14:textId="77777777" w:rsidR="003E1C52" w:rsidRPr="0032477B" w:rsidRDefault="003E1C52" w:rsidP="0032477B">
      <w:pPr>
        <w:pStyle w:val="Title"/>
        <w:jc w:val="both"/>
        <w:rPr>
          <w:rFonts w:asciiTheme="minorHAnsi" w:hAnsiTheme="minorHAnsi"/>
          <w:sz w:val="22"/>
          <w:szCs w:val="22"/>
        </w:rPr>
      </w:pPr>
    </w:p>
    <w:p w14:paraId="0F4F4ABC" w14:textId="77777777" w:rsidR="00E6212E" w:rsidRDefault="00E6212E" w:rsidP="00E6212E">
      <w:pPr>
        <w:pStyle w:val="HRHeading3"/>
        <w:ind w:right="-286"/>
        <w:jc w:val="both"/>
        <w:rPr>
          <w:b w:val="0"/>
          <w:sz w:val="22"/>
          <w:szCs w:val="22"/>
        </w:rPr>
      </w:pPr>
      <w:r w:rsidRPr="005A73C8">
        <w:rPr>
          <w:b w:val="0"/>
          <w:sz w:val="22"/>
          <w:szCs w:val="22"/>
        </w:rPr>
        <w:t>Funding for this post is available for four years. Appointment to the post is subject to formal confirmation that you are registered, and continue to be registered for the duration of your post as a full-time student with the University of Leicester.</w:t>
      </w:r>
    </w:p>
    <w:p w14:paraId="3FB8151E" w14:textId="5E8D8D8D" w:rsidR="001D432E" w:rsidRDefault="00A901E4" w:rsidP="00614CD2">
      <w:pPr>
        <w:pStyle w:val="Title"/>
        <w:spacing w:before="120" w:after="120"/>
        <w:jc w:val="both"/>
        <w:rPr>
          <w:rFonts w:asciiTheme="minorHAnsi" w:hAnsiTheme="minorHAnsi"/>
          <w:sz w:val="22"/>
          <w:szCs w:val="22"/>
        </w:rPr>
      </w:pPr>
      <w:r w:rsidRPr="0032477B">
        <w:rPr>
          <w:rFonts w:asciiTheme="minorHAnsi" w:hAnsiTheme="minorHAnsi"/>
          <w:sz w:val="22"/>
          <w:szCs w:val="22"/>
        </w:rPr>
        <w:t>Role Purpose</w:t>
      </w:r>
    </w:p>
    <w:p w14:paraId="53CA53E6" w14:textId="12396A14" w:rsidR="00306BD1" w:rsidRPr="0032477B" w:rsidRDefault="00E6212E" w:rsidP="00E6212E">
      <w:pPr>
        <w:tabs>
          <w:tab w:val="left" w:pos="3402"/>
        </w:tabs>
        <w:ind w:right="-286"/>
        <w:jc w:val="both"/>
        <w:rPr>
          <w:rFonts w:asciiTheme="minorHAnsi" w:hAnsiTheme="minorHAnsi"/>
          <w:sz w:val="22"/>
          <w:szCs w:val="22"/>
        </w:rPr>
      </w:pPr>
      <w:r w:rsidRPr="005A73C8">
        <w:rPr>
          <w:rFonts w:asciiTheme="minorHAnsi" w:hAnsiTheme="minorHAnsi"/>
          <w:sz w:val="22"/>
          <w:szCs w:val="22"/>
        </w:rPr>
        <w:t xml:space="preserve">Graduate Teaching Assistantships allow you to fund your PhD study through part-time teaching work with the University.  The Graduate Teaching Assistant is responsible to the Head of Department and is expected to undertake teaching related duties as required within the Department, not normally exceeding the equivalent of six/seven contact hours per week during term time. </w:t>
      </w:r>
    </w:p>
    <w:p w14:paraId="6A38AADD" w14:textId="77777777" w:rsidR="00DF5B15" w:rsidRDefault="00DF5B15" w:rsidP="0032477B">
      <w:pPr>
        <w:pStyle w:val="Title"/>
        <w:spacing w:after="120"/>
        <w:jc w:val="both"/>
        <w:rPr>
          <w:rFonts w:asciiTheme="minorHAnsi" w:hAnsiTheme="minorHAnsi"/>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E6212E" w:rsidRPr="0032477B" w14:paraId="7D3DB54B" w14:textId="77777777" w:rsidTr="00973D90">
        <w:trPr>
          <w:trHeight w:val="464"/>
        </w:trPr>
        <w:tc>
          <w:tcPr>
            <w:tcW w:w="9464" w:type="dxa"/>
            <w:tcBorders>
              <w:bottom w:val="single" w:sz="4" w:space="0" w:color="auto"/>
            </w:tcBorders>
            <w:shd w:val="clear" w:color="auto" w:fill="7F7F7F" w:themeFill="text1" w:themeFillTint="80"/>
            <w:vAlign w:val="center"/>
          </w:tcPr>
          <w:p w14:paraId="28090626" w14:textId="04702E89" w:rsidR="00E6212E" w:rsidRPr="0032477B" w:rsidRDefault="00E6212E" w:rsidP="0032477B">
            <w:pPr>
              <w:tabs>
                <w:tab w:val="left" w:pos="3402"/>
              </w:tabs>
              <w:spacing w:before="120" w:after="120"/>
              <w:jc w:val="both"/>
              <w:rPr>
                <w:rFonts w:asciiTheme="minorHAnsi" w:hAnsiTheme="minorHAnsi"/>
                <w:b/>
                <w:color w:val="FFFFFF" w:themeColor="background1"/>
                <w:sz w:val="22"/>
                <w:szCs w:val="22"/>
              </w:rPr>
            </w:pPr>
            <w:r>
              <w:rPr>
                <w:rFonts w:asciiTheme="minorHAnsi" w:hAnsiTheme="minorHAnsi"/>
                <w:b/>
                <w:color w:val="FFFFFF" w:themeColor="background1"/>
                <w:sz w:val="22"/>
                <w:szCs w:val="22"/>
              </w:rPr>
              <w:t xml:space="preserve">Main Duties and </w:t>
            </w:r>
            <w:r w:rsidRPr="0032477B">
              <w:rPr>
                <w:rFonts w:asciiTheme="minorHAnsi" w:hAnsiTheme="minorHAnsi"/>
                <w:b/>
                <w:color w:val="FFFFFF" w:themeColor="background1"/>
                <w:sz w:val="22"/>
                <w:szCs w:val="22"/>
              </w:rPr>
              <w:t>Responsibilities</w:t>
            </w:r>
          </w:p>
        </w:tc>
      </w:tr>
      <w:tr w:rsidR="00E6212E" w:rsidRPr="0032477B" w14:paraId="2D07076C" w14:textId="77777777" w:rsidTr="00687EF0">
        <w:trPr>
          <w:trHeight w:val="2614"/>
        </w:trPr>
        <w:tc>
          <w:tcPr>
            <w:tcW w:w="9464" w:type="dxa"/>
            <w:tcBorders>
              <w:top w:val="single" w:sz="4" w:space="0" w:color="auto"/>
              <w:left w:val="single" w:sz="4" w:space="0" w:color="auto"/>
              <w:bottom w:val="single" w:sz="4" w:space="0" w:color="auto"/>
              <w:right w:val="single" w:sz="4" w:space="0" w:color="auto"/>
            </w:tcBorders>
          </w:tcPr>
          <w:p w14:paraId="5E465CA1" w14:textId="1AFFBDE0" w:rsidR="00E6212E" w:rsidRDefault="00E6212E" w:rsidP="0032477B">
            <w:pPr>
              <w:tabs>
                <w:tab w:val="left" w:pos="9328"/>
              </w:tabs>
              <w:spacing w:before="120"/>
              <w:jc w:val="both"/>
              <w:rPr>
                <w:rFonts w:asciiTheme="minorHAnsi" w:hAnsiTheme="minorHAnsi"/>
                <w:sz w:val="22"/>
                <w:szCs w:val="22"/>
              </w:rPr>
            </w:pPr>
          </w:p>
          <w:p w14:paraId="53FA7D70" w14:textId="77777777" w:rsidR="00E6212E" w:rsidRPr="005A73C8" w:rsidRDefault="00E6212E" w:rsidP="00E6212E">
            <w:pPr>
              <w:pStyle w:val="HRNormal"/>
              <w:ind w:left="0"/>
              <w:rPr>
                <w:rFonts w:asciiTheme="minorHAnsi" w:hAnsiTheme="minorHAnsi"/>
                <w:szCs w:val="22"/>
              </w:rPr>
            </w:pPr>
            <w:r w:rsidRPr="005A73C8">
              <w:rPr>
                <w:rFonts w:asciiTheme="minorHAnsi" w:hAnsiTheme="minorHAnsi"/>
                <w:szCs w:val="22"/>
              </w:rPr>
              <w:t>You will undertake teaching, and other activities supporting the work of the Department and in so doing will aid in developing and enhancing both its internal and external reputation:</w:t>
            </w:r>
          </w:p>
          <w:p w14:paraId="4BAB1ABD" w14:textId="77777777" w:rsidR="00E6212E" w:rsidRPr="005A73C8" w:rsidRDefault="00E6212E" w:rsidP="00E6212E">
            <w:pPr>
              <w:pStyle w:val="HRBulletList"/>
              <w:numPr>
                <w:ilvl w:val="0"/>
                <w:numId w:val="47"/>
              </w:numPr>
              <w:rPr>
                <w:rFonts w:asciiTheme="minorHAnsi" w:hAnsiTheme="minorHAnsi"/>
              </w:rPr>
            </w:pPr>
            <w:r w:rsidRPr="005A73C8">
              <w:rPr>
                <w:rFonts w:asciiTheme="minorHAnsi" w:hAnsiTheme="minorHAnsi"/>
              </w:rPr>
              <w:t>To be available for consultation by campus based and, where appropriate, by email and during appro</w:t>
            </w:r>
            <w:r>
              <w:rPr>
                <w:rFonts w:asciiTheme="minorHAnsi" w:hAnsiTheme="minorHAnsi"/>
              </w:rPr>
              <w:t>priately specified office hours.</w:t>
            </w:r>
          </w:p>
          <w:p w14:paraId="7E2D9175" w14:textId="77777777" w:rsidR="00E6212E" w:rsidRPr="005A73C8" w:rsidRDefault="00E6212E" w:rsidP="00E6212E">
            <w:pPr>
              <w:pStyle w:val="HRBulletList"/>
              <w:numPr>
                <w:ilvl w:val="0"/>
                <w:numId w:val="47"/>
              </w:numPr>
              <w:rPr>
                <w:rFonts w:asciiTheme="minorHAnsi" w:hAnsiTheme="minorHAnsi"/>
              </w:rPr>
            </w:pPr>
            <w:r w:rsidRPr="005A73C8">
              <w:rPr>
                <w:rFonts w:asciiTheme="minorHAnsi" w:hAnsiTheme="minorHAnsi"/>
              </w:rPr>
              <w:t xml:space="preserve">To ensure that student feedback on teaching is sought, through questionnaires and other means, and to respond constructively to such feedback and to advice from peers. </w:t>
            </w:r>
          </w:p>
          <w:p w14:paraId="35323CAD" w14:textId="77777777" w:rsidR="00E6212E" w:rsidRPr="005A73C8" w:rsidRDefault="00E6212E" w:rsidP="00E6212E">
            <w:pPr>
              <w:pStyle w:val="HRBulletList"/>
              <w:numPr>
                <w:ilvl w:val="0"/>
                <w:numId w:val="47"/>
              </w:numPr>
              <w:rPr>
                <w:rFonts w:asciiTheme="minorHAnsi" w:hAnsiTheme="minorHAnsi"/>
              </w:rPr>
            </w:pPr>
            <w:r w:rsidRPr="005A73C8">
              <w:rPr>
                <w:rFonts w:asciiTheme="minorHAnsi" w:hAnsiTheme="minorHAnsi"/>
              </w:rPr>
              <w:t xml:space="preserve">To undertake academic duties (e.g. providing feedback to undergraduate students on assessed work, to participate in the assessment of the field tests, to provide pastoral support of students) required to sustain the delivery of high quality teaching. </w:t>
            </w:r>
          </w:p>
          <w:p w14:paraId="634E8666" w14:textId="77777777" w:rsidR="00E6212E" w:rsidRPr="005A73C8" w:rsidRDefault="00E6212E" w:rsidP="00E6212E">
            <w:pPr>
              <w:pStyle w:val="HRBulletList"/>
              <w:numPr>
                <w:ilvl w:val="0"/>
                <w:numId w:val="47"/>
              </w:numPr>
              <w:rPr>
                <w:rFonts w:asciiTheme="minorHAnsi" w:hAnsiTheme="minorHAnsi"/>
              </w:rPr>
            </w:pPr>
            <w:r w:rsidRPr="005A73C8">
              <w:rPr>
                <w:rFonts w:asciiTheme="minorHAnsi" w:hAnsiTheme="minorHAnsi"/>
              </w:rPr>
              <w:t>To maintain broad knowledge of up-to-date teaching and scholarship in relevant fields to ensure that teaching meets the standards expected w</w:t>
            </w:r>
            <w:r>
              <w:rPr>
                <w:rFonts w:asciiTheme="minorHAnsi" w:hAnsiTheme="minorHAnsi"/>
              </w:rPr>
              <w:t>ithin a research-led University.</w:t>
            </w:r>
          </w:p>
          <w:p w14:paraId="5686D0D1" w14:textId="77777777" w:rsidR="00E6212E" w:rsidRPr="005A73C8" w:rsidRDefault="00E6212E" w:rsidP="00E6212E">
            <w:pPr>
              <w:pStyle w:val="HRBulletList"/>
              <w:numPr>
                <w:ilvl w:val="0"/>
                <w:numId w:val="47"/>
              </w:numPr>
              <w:rPr>
                <w:rFonts w:asciiTheme="minorHAnsi" w:hAnsiTheme="minorHAnsi"/>
              </w:rPr>
            </w:pPr>
            <w:r w:rsidRPr="005A73C8">
              <w:rPr>
                <w:rFonts w:asciiTheme="minorHAnsi" w:hAnsiTheme="minorHAnsi"/>
              </w:rPr>
              <w:t xml:space="preserve">To pursue doctoral teaching of high quality in the relevant field. </w:t>
            </w:r>
          </w:p>
          <w:p w14:paraId="0D05D2FF" w14:textId="77777777" w:rsidR="00E6212E" w:rsidRPr="005A73C8" w:rsidRDefault="00E6212E" w:rsidP="00E6212E">
            <w:pPr>
              <w:pStyle w:val="HRBulletList"/>
              <w:numPr>
                <w:ilvl w:val="0"/>
                <w:numId w:val="47"/>
              </w:numPr>
              <w:rPr>
                <w:rFonts w:asciiTheme="minorHAnsi" w:hAnsiTheme="minorHAnsi"/>
              </w:rPr>
            </w:pPr>
            <w:r w:rsidRPr="005A73C8">
              <w:rPr>
                <w:rFonts w:asciiTheme="minorHAnsi" w:hAnsiTheme="minorHAnsi"/>
              </w:rPr>
              <w:t>To disseminate the results of teaching and scholarship, e.g. through presentation in the teaching seminar series in the Department.</w:t>
            </w:r>
          </w:p>
          <w:p w14:paraId="7EE82291" w14:textId="37267C74" w:rsidR="00E6212E" w:rsidRPr="00E6212E" w:rsidRDefault="00E6212E" w:rsidP="00E6212E">
            <w:pPr>
              <w:pStyle w:val="HRBulletList"/>
              <w:numPr>
                <w:ilvl w:val="0"/>
                <w:numId w:val="47"/>
              </w:numPr>
              <w:rPr>
                <w:rFonts w:asciiTheme="minorHAnsi" w:hAnsiTheme="minorHAnsi"/>
              </w:rPr>
            </w:pPr>
            <w:r w:rsidRPr="005A73C8">
              <w:rPr>
                <w:rFonts w:asciiTheme="minorHAnsi" w:hAnsiTheme="minorHAnsi"/>
              </w:rPr>
              <w:t>To contribute fully to the teaching culture of the Department through attendance and participation in staff seminars, internal seminars and workshops, PhD seminars, and other means, as appropriate.</w:t>
            </w:r>
          </w:p>
          <w:p w14:paraId="55C621AF" w14:textId="2B133E74" w:rsidR="00E6212E" w:rsidRPr="0032477B" w:rsidRDefault="00E6212E" w:rsidP="0032477B">
            <w:pPr>
              <w:tabs>
                <w:tab w:val="left" w:pos="9328"/>
              </w:tabs>
              <w:jc w:val="both"/>
              <w:rPr>
                <w:rFonts w:asciiTheme="minorHAnsi" w:hAnsiTheme="minorHAnsi"/>
                <w:sz w:val="22"/>
                <w:szCs w:val="22"/>
              </w:rPr>
            </w:pPr>
          </w:p>
        </w:tc>
      </w:tr>
      <w:tr w:rsidR="00214365" w:rsidRPr="0032477B" w14:paraId="6454F1F6" w14:textId="77777777" w:rsidTr="0014EDBB">
        <w:trPr>
          <w:trHeight w:val="464"/>
        </w:trPr>
        <w:tc>
          <w:tcPr>
            <w:tcW w:w="9464" w:type="dxa"/>
            <w:shd w:val="clear" w:color="auto" w:fill="7F7F7F" w:themeFill="text1" w:themeFillTint="80"/>
          </w:tcPr>
          <w:p w14:paraId="17D5135F" w14:textId="77777777" w:rsidR="00214365" w:rsidRPr="0032477B" w:rsidRDefault="00214365" w:rsidP="001120F8">
            <w:pPr>
              <w:tabs>
                <w:tab w:val="left" w:pos="3402"/>
              </w:tabs>
              <w:spacing w:before="120" w:after="120"/>
              <w:jc w:val="both"/>
              <w:rPr>
                <w:rFonts w:asciiTheme="minorHAnsi" w:hAnsiTheme="minorHAnsi"/>
                <w:b/>
                <w:color w:val="FFFFFF" w:themeColor="background1"/>
                <w:sz w:val="22"/>
                <w:szCs w:val="22"/>
              </w:rPr>
            </w:pPr>
            <w:r w:rsidRPr="0032477B">
              <w:rPr>
                <w:rFonts w:asciiTheme="minorHAnsi" w:hAnsiTheme="minorHAnsi"/>
                <w:b/>
                <w:color w:val="FFFFFF" w:themeColor="background1"/>
                <w:sz w:val="22"/>
                <w:szCs w:val="22"/>
              </w:rPr>
              <w:t>Qualifications, Knowledge and Experience</w:t>
            </w:r>
          </w:p>
        </w:tc>
      </w:tr>
      <w:tr w:rsidR="00F55C72" w:rsidRPr="0032477B" w14:paraId="7C31B6D8" w14:textId="77777777" w:rsidTr="0014EDBB">
        <w:trPr>
          <w:trHeight w:val="464"/>
        </w:trPr>
        <w:tc>
          <w:tcPr>
            <w:tcW w:w="9464" w:type="dxa"/>
            <w:shd w:val="clear" w:color="auto" w:fill="auto"/>
          </w:tcPr>
          <w:p w14:paraId="2096A9DD" w14:textId="65A024A2" w:rsidR="006115C7" w:rsidRPr="006115C7" w:rsidRDefault="0032477B" w:rsidP="001120F8">
            <w:pPr>
              <w:tabs>
                <w:tab w:val="left" w:pos="3402"/>
              </w:tabs>
              <w:spacing w:before="120" w:after="120"/>
              <w:jc w:val="both"/>
              <w:rPr>
                <w:rFonts w:asciiTheme="minorHAnsi" w:hAnsiTheme="minorHAnsi"/>
                <w:b/>
                <w:sz w:val="22"/>
                <w:szCs w:val="22"/>
              </w:rPr>
            </w:pPr>
            <w:r w:rsidRPr="0032477B">
              <w:rPr>
                <w:rFonts w:asciiTheme="minorHAnsi" w:hAnsiTheme="minorHAnsi"/>
                <w:b/>
                <w:sz w:val="22"/>
                <w:szCs w:val="22"/>
              </w:rPr>
              <w:t>Essential</w:t>
            </w:r>
          </w:p>
          <w:p w14:paraId="0F273D66" w14:textId="77777777" w:rsidR="00E6212E" w:rsidRPr="005A73C8" w:rsidRDefault="00E6212E" w:rsidP="00E6212E">
            <w:pPr>
              <w:pStyle w:val="HRBulletList"/>
              <w:numPr>
                <w:ilvl w:val="0"/>
                <w:numId w:val="46"/>
              </w:numPr>
              <w:rPr>
                <w:rFonts w:asciiTheme="minorHAnsi" w:hAnsiTheme="minorHAnsi"/>
              </w:rPr>
            </w:pPr>
            <w:r w:rsidRPr="005A73C8">
              <w:rPr>
                <w:rFonts w:asciiTheme="minorHAnsi" w:hAnsiTheme="minorHAnsi"/>
              </w:rPr>
              <w:t xml:space="preserve">MA degree in relevant subject* </w:t>
            </w:r>
          </w:p>
          <w:p w14:paraId="6F6B1FD5" w14:textId="77777777" w:rsidR="00E6212E" w:rsidRPr="005A73C8" w:rsidRDefault="00E6212E" w:rsidP="00E6212E">
            <w:pPr>
              <w:pStyle w:val="HRBulletList"/>
              <w:numPr>
                <w:ilvl w:val="0"/>
                <w:numId w:val="46"/>
              </w:numPr>
              <w:rPr>
                <w:rFonts w:asciiTheme="minorHAnsi" w:hAnsiTheme="minorHAnsi"/>
              </w:rPr>
            </w:pPr>
            <w:r w:rsidRPr="005A73C8">
              <w:rPr>
                <w:rFonts w:asciiTheme="minorHAnsi" w:hAnsiTheme="minorHAnsi"/>
              </w:rPr>
              <w:lastRenderedPageBreak/>
              <w:t xml:space="preserve">Knowledge of subject to an advanced level* </w:t>
            </w:r>
          </w:p>
          <w:p w14:paraId="7BB12DE7" w14:textId="77777777" w:rsidR="00E6212E" w:rsidRPr="005A73C8" w:rsidRDefault="00E6212E" w:rsidP="00E6212E">
            <w:pPr>
              <w:pStyle w:val="HRBulletList"/>
              <w:numPr>
                <w:ilvl w:val="0"/>
                <w:numId w:val="46"/>
              </w:numPr>
              <w:rPr>
                <w:rFonts w:asciiTheme="minorHAnsi" w:hAnsiTheme="minorHAnsi"/>
              </w:rPr>
            </w:pPr>
            <w:r w:rsidRPr="005A73C8">
              <w:rPr>
                <w:rFonts w:asciiTheme="minorHAnsi" w:hAnsiTheme="minorHAnsi"/>
              </w:rPr>
              <w:t xml:space="preserve">Outstanding promise of teaching/research achievement* </w:t>
            </w:r>
          </w:p>
          <w:p w14:paraId="263F88DE" w14:textId="5951759B" w:rsidR="006115C7" w:rsidRPr="00E6212E" w:rsidRDefault="00E6212E" w:rsidP="00E6212E">
            <w:pPr>
              <w:pStyle w:val="HRBulletList"/>
              <w:numPr>
                <w:ilvl w:val="0"/>
                <w:numId w:val="46"/>
              </w:numPr>
              <w:rPr>
                <w:rFonts w:asciiTheme="minorHAnsi" w:hAnsiTheme="minorHAnsi"/>
              </w:rPr>
            </w:pPr>
            <w:r w:rsidRPr="005A73C8">
              <w:rPr>
                <w:rFonts w:asciiTheme="minorHAnsi" w:hAnsiTheme="minorHAnsi"/>
              </w:rPr>
              <w:t xml:space="preserve">Teaching/Research interests in one or more of the research themes covered by Department staff* </w:t>
            </w:r>
          </w:p>
          <w:p w14:paraId="2188C4AD" w14:textId="77777777" w:rsidR="00306BD1" w:rsidRPr="0032477B" w:rsidRDefault="00306BD1" w:rsidP="001120F8">
            <w:pPr>
              <w:tabs>
                <w:tab w:val="left" w:pos="3402"/>
              </w:tabs>
              <w:spacing w:before="120" w:after="120"/>
              <w:jc w:val="both"/>
              <w:rPr>
                <w:rFonts w:asciiTheme="minorHAnsi" w:hAnsiTheme="minorHAnsi"/>
                <w:b/>
                <w:sz w:val="22"/>
                <w:szCs w:val="22"/>
              </w:rPr>
            </w:pPr>
          </w:p>
          <w:p w14:paraId="2BC3D00F" w14:textId="77777777" w:rsidR="0032477B" w:rsidRPr="0032477B" w:rsidRDefault="0032477B" w:rsidP="001120F8">
            <w:pPr>
              <w:tabs>
                <w:tab w:val="left" w:pos="3402"/>
              </w:tabs>
              <w:spacing w:before="120" w:after="120"/>
              <w:jc w:val="both"/>
              <w:rPr>
                <w:rFonts w:asciiTheme="minorHAnsi" w:hAnsiTheme="minorHAnsi"/>
                <w:b/>
                <w:sz w:val="22"/>
                <w:szCs w:val="22"/>
              </w:rPr>
            </w:pPr>
            <w:r w:rsidRPr="0032477B">
              <w:rPr>
                <w:rFonts w:asciiTheme="minorHAnsi" w:hAnsiTheme="minorHAnsi"/>
                <w:b/>
                <w:sz w:val="22"/>
                <w:szCs w:val="22"/>
              </w:rPr>
              <w:t>Desirable</w:t>
            </w:r>
          </w:p>
          <w:p w14:paraId="6C365A43" w14:textId="6BB2D37C" w:rsidR="00306BD1" w:rsidRPr="00E6212E" w:rsidRDefault="00E6212E" w:rsidP="00E6212E">
            <w:pPr>
              <w:pStyle w:val="ListParagraph"/>
              <w:numPr>
                <w:ilvl w:val="0"/>
                <w:numId w:val="49"/>
              </w:numPr>
              <w:tabs>
                <w:tab w:val="left" w:pos="3402"/>
              </w:tabs>
              <w:spacing w:before="120" w:after="120"/>
              <w:jc w:val="both"/>
              <w:rPr>
                <w:rFonts w:asciiTheme="minorHAnsi" w:hAnsiTheme="minorHAnsi"/>
                <w:sz w:val="22"/>
                <w:szCs w:val="22"/>
              </w:rPr>
            </w:pPr>
            <w:r w:rsidRPr="00E6212E">
              <w:rPr>
                <w:rFonts w:asciiTheme="minorHAnsi" w:hAnsiTheme="minorHAnsi"/>
                <w:sz w:val="22"/>
                <w:szCs w:val="22"/>
              </w:rPr>
              <w:t>Teaching/Research experience / delivery of field training *</w:t>
            </w:r>
          </w:p>
        </w:tc>
      </w:tr>
      <w:tr w:rsidR="00A74B11" w:rsidRPr="0032477B" w14:paraId="1F715B17" w14:textId="77777777" w:rsidTr="0014EDBB">
        <w:trPr>
          <w:trHeight w:val="318"/>
        </w:trPr>
        <w:tc>
          <w:tcPr>
            <w:tcW w:w="946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6C0BE587" w14:textId="7649507D" w:rsidR="00A74B11" w:rsidRPr="0032477B" w:rsidRDefault="00A74B11" w:rsidP="001120F8">
            <w:pPr>
              <w:tabs>
                <w:tab w:val="left" w:pos="3402"/>
              </w:tabs>
              <w:spacing w:before="120" w:after="120"/>
              <w:jc w:val="both"/>
              <w:rPr>
                <w:rFonts w:asciiTheme="minorHAnsi" w:hAnsiTheme="minorHAnsi"/>
                <w:b/>
                <w:color w:val="000000" w:themeColor="text1"/>
                <w:sz w:val="22"/>
                <w:szCs w:val="22"/>
              </w:rPr>
            </w:pPr>
            <w:r w:rsidRPr="0032477B">
              <w:rPr>
                <w:rFonts w:asciiTheme="minorHAnsi" w:hAnsiTheme="minorHAnsi"/>
                <w:b/>
                <w:color w:val="FFFFFF" w:themeColor="background1"/>
                <w:sz w:val="22"/>
                <w:szCs w:val="22"/>
              </w:rPr>
              <w:lastRenderedPageBreak/>
              <w:t>Skills, Abilities and Competencies</w:t>
            </w:r>
          </w:p>
        </w:tc>
      </w:tr>
      <w:tr w:rsidR="001D2513" w:rsidRPr="0032477B" w14:paraId="73D12AAE" w14:textId="77777777" w:rsidTr="0014EDBB">
        <w:tc>
          <w:tcPr>
            <w:tcW w:w="9464" w:type="dxa"/>
            <w:tcBorders>
              <w:top w:val="single" w:sz="4" w:space="0" w:color="auto"/>
              <w:bottom w:val="single" w:sz="4" w:space="0" w:color="auto"/>
            </w:tcBorders>
          </w:tcPr>
          <w:p w14:paraId="003A4D9B" w14:textId="14E63AD5" w:rsidR="0032477B" w:rsidRDefault="0032477B" w:rsidP="001120F8">
            <w:pPr>
              <w:tabs>
                <w:tab w:val="left" w:pos="3402"/>
              </w:tabs>
              <w:spacing w:before="120" w:after="120"/>
              <w:jc w:val="both"/>
              <w:rPr>
                <w:rFonts w:asciiTheme="minorHAnsi" w:hAnsiTheme="minorHAnsi"/>
                <w:b/>
                <w:sz w:val="22"/>
                <w:szCs w:val="22"/>
              </w:rPr>
            </w:pPr>
            <w:r w:rsidRPr="0032477B">
              <w:rPr>
                <w:rFonts w:asciiTheme="minorHAnsi" w:hAnsiTheme="minorHAnsi"/>
                <w:b/>
                <w:sz w:val="22"/>
                <w:szCs w:val="22"/>
              </w:rPr>
              <w:t>Essential</w:t>
            </w:r>
          </w:p>
          <w:p w14:paraId="43DC572B" w14:textId="77777777" w:rsidR="00E6212E" w:rsidRPr="005A73C8" w:rsidRDefault="00E6212E" w:rsidP="00E6212E">
            <w:pPr>
              <w:pStyle w:val="HRBulletList"/>
              <w:numPr>
                <w:ilvl w:val="0"/>
                <w:numId w:val="50"/>
              </w:numPr>
              <w:rPr>
                <w:rFonts w:asciiTheme="minorHAnsi" w:hAnsiTheme="minorHAnsi"/>
              </w:rPr>
            </w:pPr>
            <w:r w:rsidRPr="005A73C8">
              <w:rPr>
                <w:rFonts w:asciiTheme="minorHAnsi" w:hAnsiTheme="minorHAnsi"/>
              </w:rPr>
              <w:t xml:space="preserve">Proven competency in academic subject </w:t>
            </w:r>
          </w:p>
          <w:p w14:paraId="7708DA18" w14:textId="77777777" w:rsidR="00E6212E" w:rsidRPr="005A73C8" w:rsidRDefault="00E6212E" w:rsidP="00E6212E">
            <w:pPr>
              <w:pStyle w:val="HRBulletList"/>
              <w:numPr>
                <w:ilvl w:val="0"/>
                <w:numId w:val="50"/>
              </w:numPr>
              <w:rPr>
                <w:rFonts w:asciiTheme="minorHAnsi" w:hAnsiTheme="minorHAnsi"/>
              </w:rPr>
            </w:pPr>
            <w:r w:rsidRPr="005A73C8">
              <w:rPr>
                <w:rFonts w:asciiTheme="minorHAnsi" w:hAnsiTheme="minorHAnsi"/>
              </w:rPr>
              <w:t xml:space="preserve">High level of proficiency in English, sufficient to undertake teaching and administrative activities utilising English Language materials and to communicate effectively with staff and students </w:t>
            </w:r>
          </w:p>
          <w:p w14:paraId="29A3C3E1" w14:textId="77777777" w:rsidR="00E6212E" w:rsidRPr="005A73C8" w:rsidRDefault="00E6212E" w:rsidP="00E6212E">
            <w:pPr>
              <w:pStyle w:val="HRBulletList"/>
              <w:numPr>
                <w:ilvl w:val="0"/>
                <w:numId w:val="50"/>
              </w:numPr>
              <w:rPr>
                <w:rFonts w:asciiTheme="minorHAnsi" w:hAnsiTheme="minorHAnsi"/>
              </w:rPr>
            </w:pPr>
            <w:r w:rsidRPr="005A73C8">
              <w:rPr>
                <w:rFonts w:asciiTheme="minorHAnsi" w:hAnsiTheme="minorHAnsi"/>
              </w:rPr>
              <w:t xml:space="preserve">Evidence of good effective oral communication, presentation and training skills </w:t>
            </w:r>
          </w:p>
          <w:p w14:paraId="0A9E5DA4" w14:textId="77777777" w:rsidR="00E6212E" w:rsidRPr="005A73C8" w:rsidRDefault="00E6212E" w:rsidP="00E6212E">
            <w:pPr>
              <w:pStyle w:val="HRBulletList"/>
              <w:numPr>
                <w:ilvl w:val="0"/>
                <w:numId w:val="50"/>
              </w:numPr>
              <w:rPr>
                <w:rFonts w:asciiTheme="minorHAnsi" w:hAnsiTheme="minorHAnsi"/>
              </w:rPr>
            </w:pPr>
            <w:r w:rsidRPr="005A73C8">
              <w:rPr>
                <w:rFonts w:asciiTheme="minorHAnsi" w:hAnsiTheme="minorHAnsi"/>
              </w:rPr>
              <w:t>Ability to work independently as well as part of a team on teaching related activities</w:t>
            </w:r>
          </w:p>
          <w:p w14:paraId="787B1A51" w14:textId="77777777" w:rsidR="00E6212E" w:rsidRPr="005A73C8" w:rsidRDefault="00E6212E" w:rsidP="00E6212E">
            <w:pPr>
              <w:pStyle w:val="HRBulletList"/>
              <w:numPr>
                <w:ilvl w:val="0"/>
                <w:numId w:val="50"/>
              </w:numPr>
              <w:rPr>
                <w:rFonts w:asciiTheme="minorHAnsi" w:hAnsiTheme="minorHAnsi"/>
              </w:rPr>
            </w:pPr>
            <w:r w:rsidRPr="005A73C8">
              <w:rPr>
                <w:rFonts w:asciiTheme="minorHAnsi" w:hAnsiTheme="minorHAnsi"/>
              </w:rPr>
              <w:t xml:space="preserve">A commitment to high quality teaching </w:t>
            </w:r>
          </w:p>
          <w:p w14:paraId="25AD890B" w14:textId="77777777" w:rsidR="00E6212E" w:rsidRPr="005A73C8" w:rsidRDefault="00E6212E" w:rsidP="00E6212E">
            <w:pPr>
              <w:pStyle w:val="HRBulletList"/>
              <w:numPr>
                <w:ilvl w:val="0"/>
                <w:numId w:val="50"/>
              </w:numPr>
              <w:rPr>
                <w:rFonts w:asciiTheme="minorHAnsi" w:hAnsiTheme="minorHAnsi"/>
              </w:rPr>
            </w:pPr>
            <w:r w:rsidRPr="005A73C8">
              <w:rPr>
                <w:rFonts w:asciiTheme="minorHAnsi" w:hAnsiTheme="minorHAnsi"/>
              </w:rPr>
              <w:t xml:space="preserve">Proven competency in IT and familiarity with a computerised environment </w:t>
            </w:r>
          </w:p>
          <w:p w14:paraId="3E8CB183" w14:textId="54930E33" w:rsidR="00306BD1" w:rsidRPr="00E6212E" w:rsidRDefault="00E6212E" w:rsidP="00E6212E">
            <w:pPr>
              <w:pStyle w:val="HRBulletList"/>
              <w:numPr>
                <w:ilvl w:val="0"/>
                <w:numId w:val="50"/>
              </w:numPr>
              <w:spacing w:before="120" w:after="120"/>
              <w:rPr>
                <w:rFonts w:asciiTheme="minorHAnsi" w:hAnsiTheme="minorHAnsi"/>
              </w:rPr>
            </w:pPr>
            <w:r w:rsidRPr="005A73C8">
              <w:rPr>
                <w:rFonts w:asciiTheme="minorHAnsi" w:hAnsiTheme="minorHAnsi"/>
              </w:rPr>
              <w:t>High level of proficiency in English, sufficient to undertake teaching and administrative activities utilising English Language materials and to communicate effe</w:t>
            </w:r>
            <w:r>
              <w:rPr>
                <w:rFonts w:asciiTheme="minorHAnsi" w:hAnsiTheme="minorHAnsi"/>
              </w:rPr>
              <w:t>ctively with staff and students</w:t>
            </w:r>
          </w:p>
          <w:p w14:paraId="6AC1784D" w14:textId="77777777" w:rsidR="008A52DB" w:rsidRPr="0032477B" w:rsidRDefault="008A52DB" w:rsidP="001120F8">
            <w:pPr>
              <w:pStyle w:val="ListParagraph"/>
              <w:tabs>
                <w:tab w:val="left" w:pos="3402"/>
              </w:tabs>
              <w:spacing w:before="120" w:after="120"/>
              <w:ind w:left="454"/>
              <w:contextualSpacing w:val="0"/>
              <w:jc w:val="both"/>
              <w:rPr>
                <w:rFonts w:asciiTheme="minorHAnsi" w:hAnsiTheme="minorHAnsi" w:cs="Times New Roman"/>
                <w:sz w:val="22"/>
                <w:szCs w:val="22"/>
              </w:rPr>
            </w:pPr>
          </w:p>
          <w:p w14:paraId="6A63055A" w14:textId="5F3585C2" w:rsidR="001D2513" w:rsidRPr="0032477B" w:rsidRDefault="00B15BDB" w:rsidP="001120F8">
            <w:pPr>
              <w:pStyle w:val="HRBulletList"/>
              <w:numPr>
                <w:ilvl w:val="0"/>
                <w:numId w:val="0"/>
              </w:numPr>
              <w:spacing w:before="120" w:after="120"/>
              <w:jc w:val="both"/>
              <w:rPr>
                <w:rFonts w:asciiTheme="minorHAnsi" w:hAnsiTheme="minorHAnsi"/>
              </w:rPr>
            </w:pPr>
            <w:r w:rsidRPr="0032477B">
              <w:rPr>
                <w:rFonts w:asciiTheme="minorHAnsi" w:hAnsiTheme="minorHAnsi"/>
                <w:b/>
                <w:i/>
              </w:rPr>
              <w:t>*Criteria to be used in shortlisting candidates for interview</w:t>
            </w:r>
          </w:p>
        </w:tc>
      </w:tr>
      <w:tr w:rsidR="00D5009C" w:rsidRPr="0032477B" w14:paraId="4E48B05A" w14:textId="77777777" w:rsidTr="0014EDBB">
        <w:tc>
          <w:tcPr>
            <w:tcW w:w="946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6C428080" w14:textId="39E9B2C2" w:rsidR="00D5009C" w:rsidRPr="00D5009C" w:rsidRDefault="00D5009C" w:rsidP="00D5009C">
            <w:pPr>
              <w:tabs>
                <w:tab w:val="left" w:pos="3402"/>
              </w:tabs>
              <w:spacing w:before="120" w:after="120"/>
              <w:jc w:val="both"/>
              <w:rPr>
                <w:rFonts w:asciiTheme="minorHAnsi" w:hAnsiTheme="minorHAnsi"/>
                <w:b/>
                <w:sz w:val="22"/>
                <w:szCs w:val="22"/>
              </w:rPr>
            </w:pPr>
            <w:r>
              <w:rPr>
                <w:rFonts w:asciiTheme="minorHAnsi" w:hAnsiTheme="minorHAnsi"/>
                <w:b/>
                <w:color w:val="FFFFFF" w:themeColor="background1"/>
                <w:sz w:val="22"/>
                <w:szCs w:val="22"/>
              </w:rPr>
              <w:t>Reason for Fixed Term Contract</w:t>
            </w:r>
            <w:r w:rsidR="00E6212E">
              <w:rPr>
                <w:rFonts w:asciiTheme="minorHAnsi" w:hAnsiTheme="minorHAnsi"/>
                <w:b/>
                <w:color w:val="FFFFFF" w:themeColor="background1"/>
                <w:sz w:val="22"/>
                <w:szCs w:val="22"/>
              </w:rPr>
              <w:t xml:space="preserve"> </w:t>
            </w:r>
          </w:p>
        </w:tc>
      </w:tr>
      <w:tr w:rsidR="00D5009C" w:rsidRPr="0032477B" w14:paraId="4B469378" w14:textId="77777777" w:rsidTr="0014EDBB">
        <w:tc>
          <w:tcPr>
            <w:tcW w:w="9464" w:type="dxa"/>
            <w:tcBorders>
              <w:top w:val="single" w:sz="4" w:space="0" w:color="auto"/>
              <w:left w:val="single" w:sz="4" w:space="0" w:color="auto"/>
              <w:bottom w:val="single" w:sz="4" w:space="0" w:color="auto"/>
              <w:right w:val="single" w:sz="4" w:space="0" w:color="auto"/>
            </w:tcBorders>
            <w:shd w:val="clear" w:color="auto" w:fill="auto"/>
          </w:tcPr>
          <w:p w14:paraId="3844A907" w14:textId="3D15526D" w:rsidR="00D5009C" w:rsidRDefault="00D5009C" w:rsidP="00600410">
            <w:pPr>
              <w:tabs>
                <w:tab w:val="left" w:pos="3402"/>
              </w:tabs>
              <w:spacing w:before="120" w:after="120"/>
              <w:jc w:val="both"/>
              <w:rPr>
                <w:rFonts w:asciiTheme="minorHAnsi" w:hAnsiTheme="minorHAnsi"/>
                <w:b/>
                <w:sz w:val="22"/>
                <w:szCs w:val="22"/>
              </w:rPr>
            </w:pPr>
            <w:r w:rsidRPr="00DF130C">
              <w:rPr>
                <w:rFonts w:asciiTheme="minorHAnsi" w:hAnsiTheme="minorHAnsi"/>
                <w:sz w:val="22"/>
                <w:szCs w:val="22"/>
              </w:rPr>
              <w:t>The reason for the fixed term contract is stated in section 1.9 in the summary of contractual terms in your contract of employment</w:t>
            </w:r>
            <w:r>
              <w:rPr>
                <w:rFonts w:asciiTheme="minorHAnsi" w:hAnsiTheme="minorHAnsi"/>
                <w:sz w:val="22"/>
                <w:szCs w:val="22"/>
              </w:rPr>
              <w:t>.</w:t>
            </w:r>
          </w:p>
          <w:p w14:paraId="4C3C95AB" w14:textId="2FB7C671" w:rsidR="00D5009C" w:rsidRPr="00D5009C" w:rsidRDefault="00D5009C" w:rsidP="00600410">
            <w:pPr>
              <w:tabs>
                <w:tab w:val="left" w:pos="3402"/>
              </w:tabs>
              <w:spacing w:before="120" w:after="120"/>
              <w:jc w:val="both"/>
              <w:rPr>
                <w:rFonts w:asciiTheme="minorHAnsi" w:hAnsiTheme="minorHAnsi"/>
                <w:b/>
                <w:sz w:val="22"/>
                <w:szCs w:val="22"/>
              </w:rPr>
            </w:pPr>
          </w:p>
        </w:tc>
      </w:tr>
      <w:tr w:rsidR="00DF5B15" w:rsidRPr="0032477B" w14:paraId="42D891EC" w14:textId="77777777" w:rsidTr="0014EDBB">
        <w:trPr>
          <w:trHeight w:val="464"/>
        </w:trPr>
        <w:tc>
          <w:tcPr>
            <w:tcW w:w="9464" w:type="dxa"/>
            <w:shd w:val="clear" w:color="auto" w:fill="7F7F7F" w:themeFill="text1" w:themeFillTint="80"/>
          </w:tcPr>
          <w:p w14:paraId="64A902AD" w14:textId="37168CB8" w:rsidR="00DF5B15" w:rsidRPr="008A52DB" w:rsidRDefault="00DF5B15" w:rsidP="001120F8">
            <w:pPr>
              <w:tabs>
                <w:tab w:val="left" w:pos="3402"/>
              </w:tabs>
              <w:spacing w:before="120" w:after="120"/>
              <w:jc w:val="both"/>
              <w:rPr>
                <w:rFonts w:asciiTheme="minorHAnsi" w:hAnsiTheme="minorHAnsi"/>
                <w:b/>
                <w:color w:val="FFFFFF" w:themeColor="background1"/>
                <w:sz w:val="22"/>
                <w:szCs w:val="22"/>
              </w:rPr>
            </w:pPr>
            <w:r>
              <w:rPr>
                <w:rFonts w:asciiTheme="minorHAnsi" w:hAnsiTheme="minorHAnsi"/>
                <w:b/>
                <w:color w:val="FFFFFF" w:themeColor="background1"/>
                <w:sz w:val="22"/>
                <w:szCs w:val="22"/>
              </w:rPr>
              <w:t xml:space="preserve">Criminal </w:t>
            </w:r>
            <w:r w:rsidR="00B15128">
              <w:rPr>
                <w:rFonts w:asciiTheme="minorHAnsi" w:hAnsiTheme="minorHAnsi"/>
                <w:b/>
                <w:color w:val="FFFFFF" w:themeColor="background1"/>
                <w:sz w:val="22"/>
                <w:szCs w:val="22"/>
              </w:rPr>
              <w:t>Declaration</w:t>
            </w:r>
            <w:r w:rsidR="001120F8">
              <w:rPr>
                <w:rFonts w:asciiTheme="minorHAnsi" w:hAnsiTheme="minorHAnsi"/>
                <w:b/>
                <w:color w:val="FFFFFF" w:themeColor="background1"/>
                <w:sz w:val="22"/>
                <w:szCs w:val="22"/>
              </w:rPr>
              <w:t xml:space="preserve"> (DO NOT DELETE</w:t>
            </w:r>
            <w:r w:rsidR="001120F8" w:rsidRPr="001120F8">
              <w:rPr>
                <w:rFonts w:asciiTheme="minorHAnsi" w:hAnsiTheme="minorHAnsi"/>
                <w:b/>
                <w:color w:val="FFFFFF" w:themeColor="background1"/>
                <w:sz w:val="22"/>
                <w:szCs w:val="22"/>
              </w:rPr>
              <w:t xml:space="preserve">) </w:t>
            </w:r>
            <w:r w:rsidRPr="001120F8">
              <w:rPr>
                <w:rFonts w:asciiTheme="minorHAnsi" w:hAnsiTheme="minorHAnsi"/>
                <w:b/>
                <w:color w:val="FFFFFF" w:themeColor="background1"/>
                <w:sz w:val="22"/>
                <w:szCs w:val="22"/>
              </w:rPr>
              <w:t xml:space="preserve">and </w:t>
            </w:r>
            <w:r w:rsidRPr="001120F8">
              <w:rPr>
                <w:rFonts w:asciiTheme="minorHAnsi" w:hAnsiTheme="minorHAnsi" w:cstheme="minorHAnsi"/>
                <w:b/>
                <w:color w:val="FFFFFF" w:themeColor="background1"/>
                <w:sz w:val="22"/>
                <w:szCs w:val="22"/>
              </w:rPr>
              <w:t>Disclosure and Barring Service (DBS).</w:t>
            </w:r>
            <w:r w:rsidR="001120F8" w:rsidRPr="001120F8">
              <w:rPr>
                <w:rFonts w:asciiTheme="minorHAnsi" w:hAnsiTheme="minorHAnsi" w:cstheme="minorHAnsi"/>
                <w:b/>
                <w:color w:val="FFFFFF" w:themeColor="background1"/>
                <w:sz w:val="22"/>
                <w:szCs w:val="22"/>
              </w:rPr>
              <w:t xml:space="preserve"> (DELETE IF NOT REQUIRED)</w:t>
            </w:r>
          </w:p>
        </w:tc>
      </w:tr>
      <w:tr w:rsidR="008A52DB" w:rsidRPr="0032477B" w14:paraId="0F19B56F" w14:textId="77777777" w:rsidTr="0014EDBB">
        <w:trPr>
          <w:trHeight w:val="464"/>
        </w:trPr>
        <w:tc>
          <w:tcPr>
            <w:tcW w:w="9464" w:type="dxa"/>
            <w:shd w:val="clear" w:color="auto" w:fill="auto"/>
          </w:tcPr>
          <w:p w14:paraId="4FD4C82B" w14:textId="659F01D3" w:rsidR="00514B67" w:rsidRPr="001120F8" w:rsidRDefault="00514B67" w:rsidP="001120F8">
            <w:pPr>
              <w:spacing w:before="120" w:after="120"/>
              <w:rPr>
                <w:rFonts w:asciiTheme="minorHAnsi" w:hAnsiTheme="minorHAnsi" w:cstheme="minorHAnsi"/>
                <w:iCs/>
                <w:color w:val="1F497D"/>
                <w:sz w:val="22"/>
                <w:szCs w:val="24"/>
              </w:rPr>
            </w:pPr>
            <w:r w:rsidRPr="001120F8">
              <w:rPr>
                <w:rFonts w:asciiTheme="minorHAnsi" w:hAnsiTheme="minorHAnsi" w:cstheme="minorHAnsi"/>
                <w:iCs/>
                <w:sz w:val="22"/>
                <w:szCs w:val="24"/>
              </w:rPr>
              <w:t>If you become an employee, you must inform your manager immediately, in writing, if you are the subject of any current or future police investigations/legal proceedings, which c</w:t>
            </w:r>
            <w:r w:rsidR="000B4810" w:rsidRPr="001120F8">
              <w:rPr>
                <w:rFonts w:asciiTheme="minorHAnsi" w:hAnsiTheme="minorHAnsi" w:cstheme="minorHAnsi"/>
                <w:iCs/>
                <w:sz w:val="22"/>
                <w:szCs w:val="24"/>
              </w:rPr>
              <w:t>ould result in a criminal offence</w:t>
            </w:r>
            <w:r w:rsidRPr="001120F8">
              <w:rPr>
                <w:rFonts w:asciiTheme="minorHAnsi" w:hAnsiTheme="minorHAnsi" w:cstheme="minorHAnsi"/>
                <w:iCs/>
                <w:sz w:val="22"/>
                <w:szCs w:val="24"/>
              </w:rPr>
              <w:t>, conviction, caution, bind-over or charges, or warnings.</w:t>
            </w:r>
          </w:p>
          <w:p w14:paraId="7985143B" w14:textId="012FE9D2" w:rsidR="00514B67" w:rsidRPr="001120F8" w:rsidRDefault="008A52DB" w:rsidP="001120F8">
            <w:pPr>
              <w:shd w:val="clear" w:color="auto" w:fill="FFFF00"/>
              <w:spacing w:before="120" w:after="120"/>
              <w:jc w:val="both"/>
              <w:rPr>
                <w:rFonts w:asciiTheme="minorHAnsi" w:hAnsiTheme="minorHAnsi" w:cstheme="minorHAnsi"/>
                <w:sz w:val="22"/>
                <w:szCs w:val="24"/>
              </w:rPr>
            </w:pPr>
            <w:r w:rsidRPr="001120F8">
              <w:rPr>
                <w:rFonts w:asciiTheme="minorHAnsi" w:hAnsiTheme="minorHAnsi" w:cstheme="minorHAnsi"/>
                <w:sz w:val="22"/>
                <w:szCs w:val="24"/>
                <w:highlight w:val="yellow"/>
              </w:rPr>
              <w:t xml:space="preserve">This post is exempt from the Rehabilitation of Offenders Act 1974 because the appointee will have substantial access to young people and/or vulnerable adults. Therefore, an appointment to this post will be subject to checking through the Disclosure and Barring Service (DBS). The successful applicant for this post will, therefore, be required to give consent for the University to check and obtain appropriate </w:t>
            </w:r>
            <w:r w:rsidRPr="001120F8">
              <w:rPr>
                <w:rFonts w:asciiTheme="minorHAnsi" w:hAnsiTheme="minorHAnsi" w:cstheme="minorHAnsi"/>
                <w:sz w:val="22"/>
                <w:szCs w:val="24"/>
                <w:highlight w:val="yellow"/>
              </w:rPr>
              <w:lastRenderedPageBreak/>
              <w:t>clearance with the DBS for the existence and content of any criminal record in the form of an [enter level of disclosure].</w:t>
            </w:r>
          </w:p>
          <w:p w14:paraId="22BEDC64" w14:textId="4B52F12C" w:rsidR="008A52DB" w:rsidRPr="008A52DB" w:rsidRDefault="008A52DB" w:rsidP="001120F8">
            <w:pPr>
              <w:shd w:val="clear" w:color="auto" w:fill="FFFF00"/>
              <w:spacing w:before="120" w:after="120"/>
              <w:jc w:val="both"/>
              <w:rPr>
                <w:rFonts w:asciiTheme="minorHAnsi" w:hAnsiTheme="minorHAnsi"/>
                <w:color w:val="000000"/>
                <w:sz w:val="22"/>
                <w:szCs w:val="22"/>
              </w:rPr>
            </w:pPr>
            <w:r w:rsidRPr="001120F8">
              <w:rPr>
                <w:rFonts w:asciiTheme="minorHAnsi" w:hAnsiTheme="minorHAnsi" w:cstheme="minorHAnsi"/>
                <w:sz w:val="22"/>
                <w:szCs w:val="24"/>
              </w:rPr>
              <w:t>Information received from the DBS and the police will be kept in strict confidence and will be destroyed once the University is satisfied in this regard.</w:t>
            </w:r>
            <w:r w:rsidRPr="001120F8">
              <w:rPr>
                <w:rFonts w:asciiTheme="minorHAnsi" w:hAnsiTheme="minorHAnsi"/>
                <w:szCs w:val="22"/>
              </w:rPr>
              <w:t xml:space="preserve"> </w:t>
            </w:r>
          </w:p>
        </w:tc>
      </w:tr>
      <w:tr w:rsidR="006B6584" w:rsidRPr="0032477B" w14:paraId="4EC8603D" w14:textId="77777777" w:rsidTr="0014EDBB">
        <w:trPr>
          <w:trHeight w:val="464"/>
        </w:trPr>
        <w:tc>
          <w:tcPr>
            <w:tcW w:w="9464" w:type="dxa"/>
            <w:shd w:val="clear" w:color="auto" w:fill="7F7F7F" w:themeFill="text1" w:themeFillTint="80"/>
          </w:tcPr>
          <w:p w14:paraId="63299F12" w14:textId="75DEB339" w:rsidR="006B6584" w:rsidRPr="0032477B" w:rsidRDefault="00C95A51" w:rsidP="001120F8">
            <w:pPr>
              <w:tabs>
                <w:tab w:val="left" w:pos="3402"/>
              </w:tabs>
              <w:spacing w:before="120" w:after="120"/>
              <w:jc w:val="both"/>
              <w:rPr>
                <w:rFonts w:asciiTheme="minorHAnsi" w:hAnsiTheme="minorHAnsi"/>
                <w:b/>
                <w:color w:val="FFFFFF" w:themeColor="background1"/>
                <w:sz w:val="22"/>
                <w:szCs w:val="22"/>
              </w:rPr>
            </w:pPr>
            <w:r>
              <w:rPr>
                <w:rFonts w:asciiTheme="minorHAnsi" w:hAnsiTheme="minorHAnsi"/>
                <w:b/>
                <w:color w:val="FFFFFF" w:themeColor="background1"/>
                <w:sz w:val="22"/>
                <w:szCs w:val="22"/>
              </w:rPr>
              <w:lastRenderedPageBreak/>
              <w:t>Supporting University Activities</w:t>
            </w:r>
          </w:p>
        </w:tc>
      </w:tr>
      <w:tr w:rsidR="006B6584" w:rsidRPr="0032477B" w14:paraId="11D02DA8" w14:textId="77777777" w:rsidTr="0014EDBB">
        <w:trPr>
          <w:trHeight w:val="464"/>
        </w:trPr>
        <w:tc>
          <w:tcPr>
            <w:tcW w:w="9464" w:type="dxa"/>
            <w:shd w:val="clear" w:color="auto" w:fill="auto"/>
          </w:tcPr>
          <w:p w14:paraId="2DC35430" w14:textId="77777777" w:rsidR="00C95A51" w:rsidRDefault="00C95A51" w:rsidP="00C95A51">
            <w:pPr>
              <w:rPr>
                <w:rFonts w:asciiTheme="minorHAnsi" w:hAnsiTheme="minorHAnsi" w:cs="Tahoma"/>
                <w:b/>
                <w:bCs/>
                <w:iCs/>
                <w:sz w:val="22"/>
                <w:szCs w:val="22"/>
                <w:lang w:val="en"/>
              </w:rPr>
            </w:pPr>
          </w:p>
          <w:p w14:paraId="11B15FD6" w14:textId="5CB65F38" w:rsidR="00C95A51" w:rsidRDefault="00C95A51" w:rsidP="00C95A51">
            <w:pPr>
              <w:rPr>
                <w:rFonts w:asciiTheme="minorHAnsi" w:hAnsiTheme="minorHAnsi" w:cs="Tahoma"/>
                <w:bCs/>
                <w:iCs/>
                <w:sz w:val="22"/>
                <w:szCs w:val="22"/>
                <w:lang w:val="en"/>
              </w:rPr>
            </w:pPr>
            <w:r w:rsidRPr="00C95A51">
              <w:rPr>
                <w:rFonts w:asciiTheme="minorHAnsi" w:hAnsiTheme="minorHAnsi" w:cs="Tahoma"/>
                <w:bCs/>
                <w:iCs/>
                <w:sz w:val="22"/>
                <w:szCs w:val="22"/>
                <w:lang w:val="en"/>
              </w:rPr>
              <w:t xml:space="preserve">As a </w:t>
            </w:r>
            <w:r>
              <w:rPr>
                <w:rFonts w:asciiTheme="minorHAnsi" w:hAnsiTheme="minorHAnsi" w:cs="Tahoma"/>
                <w:bCs/>
                <w:iCs/>
                <w:sz w:val="22"/>
                <w:szCs w:val="22"/>
                <w:lang w:val="en"/>
              </w:rPr>
              <w:t>University of Leicester citizen, you are expected to support key university activities such as clearing, graduation ceremonies, student registration and recruitment open days. We expect all staff as citizens to work flexibly across the University if required.</w:t>
            </w:r>
          </w:p>
          <w:p w14:paraId="3D200E44" w14:textId="5586066D" w:rsidR="006B6584" w:rsidRPr="0032477B" w:rsidRDefault="006B6584" w:rsidP="00C95A51">
            <w:pPr>
              <w:rPr>
                <w:rFonts w:asciiTheme="minorHAnsi" w:hAnsiTheme="minorHAnsi" w:cs="Tahoma"/>
                <w:b/>
                <w:bCs/>
                <w:iCs/>
                <w:sz w:val="22"/>
                <w:szCs w:val="22"/>
                <w:lang w:val="en"/>
              </w:rPr>
            </w:pPr>
          </w:p>
        </w:tc>
      </w:tr>
      <w:tr w:rsidR="00DE61B4" w:rsidRPr="0032477B" w14:paraId="7B7B53F0" w14:textId="77777777" w:rsidTr="00CF58E7">
        <w:trPr>
          <w:trHeight w:val="464"/>
        </w:trPr>
        <w:tc>
          <w:tcPr>
            <w:tcW w:w="9464" w:type="dxa"/>
            <w:shd w:val="clear" w:color="auto" w:fill="7F7F7F" w:themeFill="text1" w:themeFillTint="80"/>
          </w:tcPr>
          <w:p w14:paraId="66B9A853" w14:textId="149E29FB" w:rsidR="00DE61B4" w:rsidRPr="0032477B" w:rsidRDefault="00DE61B4" w:rsidP="00CF58E7">
            <w:pPr>
              <w:tabs>
                <w:tab w:val="left" w:pos="3402"/>
              </w:tabs>
              <w:spacing w:before="120" w:after="120"/>
              <w:jc w:val="both"/>
              <w:rPr>
                <w:rFonts w:asciiTheme="minorHAnsi" w:hAnsiTheme="minorHAnsi"/>
                <w:b/>
                <w:color w:val="FFFFFF" w:themeColor="background1"/>
                <w:sz w:val="22"/>
                <w:szCs w:val="22"/>
              </w:rPr>
            </w:pPr>
            <w:r>
              <w:rPr>
                <w:rFonts w:asciiTheme="minorHAnsi" w:hAnsiTheme="minorHAnsi"/>
                <w:b/>
                <w:color w:val="FFFFFF" w:themeColor="background1"/>
                <w:sz w:val="22"/>
                <w:szCs w:val="22"/>
              </w:rPr>
              <w:t>University Values</w:t>
            </w:r>
          </w:p>
        </w:tc>
      </w:tr>
      <w:tr w:rsidR="00DE61B4" w:rsidRPr="0032477B" w14:paraId="76597594" w14:textId="77777777" w:rsidTr="0014EDBB">
        <w:trPr>
          <w:trHeight w:val="464"/>
        </w:trPr>
        <w:tc>
          <w:tcPr>
            <w:tcW w:w="9464" w:type="dxa"/>
            <w:shd w:val="clear" w:color="auto" w:fill="auto"/>
          </w:tcPr>
          <w:p w14:paraId="22537342" w14:textId="6A76293C" w:rsidR="00DE61B4" w:rsidRPr="00DE61B4" w:rsidRDefault="00DE61B4" w:rsidP="00DE61B4">
            <w:pPr>
              <w:pStyle w:val="Heading4"/>
              <w:shd w:val="clear" w:color="auto" w:fill="FFFFFF"/>
              <w:spacing w:before="0" w:after="180" w:line="336" w:lineRule="atLeast"/>
              <w:rPr>
                <w:rFonts w:asciiTheme="minorHAnsi" w:hAnsiTheme="minorHAnsi" w:cstheme="minorHAnsi"/>
                <w:i w:val="0"/>
                <w:color w:val="323130"/>
                <w:sz w:val="22"/>
                <w:szCs w:val="22"/>
                <w:lang w:eastAsia="en-GB"/>
              </w:rPr>
            </w:pPr>
            <w:r w:rsidRPr="00DE61B4">
              <w:rPr>
                <w:rFonts w:asciiTheme="minorHAnsi" w:hAnsiTheme="minorHAnsi" w:cstheme="minorHAnsi"/>
                <w:b/>
                <w:i w:val="0"/>
                <w:color w:val="323130"/>
                <w:sz w:val="22"/>
                <w:szCs w:val="22"/>
              </w:rPr>
              <w:t>Inclusive</w:t>
            </w:r>
            <w:r>
              <w:rPr>
                <w:rFonts w:asciiTheme="minorHAnsi" w:hAnsiTheme="minorHAnsi" w:cstheme="minorHAnsi"/>
                <w:i w:val="0"/>
                <w:color w:val="323130"/>
                <w:sz w:val="22"/>
                <w:szCs w:val="22"/>
              </w:rPr>
              <w:t xml:space="preserve"> - </w:t>
            </w:r>
            <w:r w:rsidRPr="00DE61B4">
              <w:rPr>
                <w:rFonts w:asciiTheme="minorHAnsi" w:hAnsiTheme="minorHAnsi" w:cstheme="minorHAnsi"/>
                <w:i w:val="0"/>
                <w:color w:val="323130"/>
                <w:sz w:val="22"/>
                <w:szCs w:val="22"/>
              </w:rPr>
              <w:t>We are diverse in our makeup and united in ambition. Our diversity is our strength and makes our community stronger.</w:t>
            </w:r>
          </w:p>
          <w:p w14:paraId="2993B507" w14:textId="62D64207" w:rsidR="00DE61B4" w:rsidRPr="00DE61B4" w:rsidRDefault="00DE61B4" w:rsidP="00DE61B4">
            <w:pPr>
              <w:pStyle w:val="Heading4"/>
              <w:shd w:val="clear" w:color="auto" w:fill="FFFFFF"/>
              <w:spacing w:before="0" w:after="180" w:line="336" w:lineRule="atLeast"/>
              <w:rPr>
                <w:rFonts w:asciiTheme="minorHAnsi" w:hAnsiTheme="minorHAnsi" w:cstheme="minorHAnsi"/>
                <w:i w:val="0"/>
                <w:color w:val="323130"/>
                <w:sz w:val="22"/>
                <w:szCs w:val="22"/>
              </w:rPr>
            </w:pPr>
            <w:r w:rsidRPr="00DE61B4">
              <w:rPr>
                <w:rFonts w:asciiTheme="minorHAnsi" w:hAnsiTheme="minorHAnsi" w:cstheme="minorHAnsi"/>
                <w:b/>
                <w:i w:val="0"/>
                <w:color w:val="323130"/>
                <w:sz w:val="22"/>
                <w:szCs w:val="22"/>
              </w:rPr>
              <w:t>Inspiring</w:t>
            </w:r>
            <w:r w:rsidRPr="00DE61B4">
              <w:rPr>
                <w:rFonts w:asciiTheme="minorHAnsi" w:hAnsiTheme="minorHAnsi" w:cstheme="minorHAnsi"/>
                <w:i w:val="0"/>
                <w:color w:val="323130"/>
                <w:sz w:val="22"/>
                <w:szCs w:val="22"/>
              </w:rPr>
              <w:t> </w:t>
            </w:r>
            <w:r>
              <w:rPr>
                <w:rFonts w:asciiTheme="minorHAnsi" w:hAnsiTheme="minorHAnsi" w:cstheme="minorHAnsi"/>
                <w:i w:val="0"/>
                <w:color w:val="323130"/>
                <w:sz w:val="22"/>
                <w:szCs w:val="22"/>
              </w:rPr>
              <w:t xml:space="preserve">- </w:t>
            </w:r>
            <w:r w:rsidRPr="00DE61B4">
              <w:rPr>
                <w:rFonts w:asciiTheme="minorHAnsi" w:hAnsiTheme="minorHAnsi" w:cstheme="minorHAnsi"/>
                <w:i w:val="0"/>
                <w:color w:val="323130"/>
                <w:sz w:val="22"/>
                <w:szCs w:val="22"/>
              </w:rPr>
              <w:t>We are passionate about inspiring individuals to succeed and realise their ambitions. We challenge our community to think differently, to get involved, and to constantly embrace new ideas.</w:t>
            </w:r>
          </w:p>
          <w:p w14:paraId="1C514F3C" w14:textId="375B6533" w:rsidR="00DE61B4" w:rsidRPr="00DE61B4" w:rsidRDefault="00DE61B4" w:rsidP="00DE61B4">
            <w:pPr>
              <w:pStyle w:val="Heading4"/>
              <w:shd w:val="clear" w:color="auto" w:fill="FFFFFF"/>
              <w:spacing w:before="0" w:after="180" w:line="336" w:lineRule="atLeast"/>
              <w:rPr>
                <w:rFonts w:asciiTheme="minorHAnsi" w:hAnsiTheme="minorHAnsi" w:cstheme="minorHAnsi"/>
                <w:i w:val="0"/>
                <w:color w:val="323130"/>
                <w:sz w:val="22"/>
                <w:szCs w:val="22"/>
              </w:rPr>
            </w:pPr>
            <w:r w:rsidRPr="00DE61B4">
              <w:rPr>
                <w:rFonts w:asciiTheme="minorHAnsi" w:hAnsiTheme="minorHAnsi" w:cstheme="minorHAnsi"/>
                <w:b/>
                <w:i w:val="0"/>
                <w:color w:val="323130"/>
                <w:sz w:val="22"/>
                <w:szCs w:val="22"/>
              </w:rPr>
              <w:t>Impactful</w:t>
            </w:r>
            <w:r>
              <w:rPr>
                <w:rFonts w:asciiTheme="minorHAnsi" w:hAnsiTheme="minorHAnsi" w:cstheme="minorHAnsi"/>
                <w:i w:val="0"/>
                <w:color w:val="323130"/>
                <w:sz w:val="22"/>
                <w:szCs w:val="22"/>
              </w:rPr>
              <w:t xml:space="preserve"> - </w:t>
            </w:r>
            <w:r w:rsidRPr="00DE61B4">
              <w:rPr>
                <w:rFonts w:asciiTheme="minorHAnsi" w:hAnsiTheme="minorHAnsi" w:cstheme="minorHAnsi"/>
                <w:i w:val="0"/>
                <w:color w:val="323130"/>
                <w:sz w:val="22"/>
                <w:szCs w:val="22"/>
              </w:rPr>
              <w:t>As Citizens of Change we will generate new ideas which deliver impact and empower our community</w:t>
            </w:r>
          </w:p>
        </w:tc>
      </w:tr>
      <w:tr w:rsidR="009268E9" w:rsidRPr="0032477B" w14:paraId="223A8C0A" w14:textId="77777777" w:rsidTr="0014EDBB">
        <w:trPr>
          <w:trHeight w:val="464"/>
        </w:trPr>
        <w:tc>
          <w:tcPr>
            <w:tcW w:w="9464" w:type="dxa"/>
            <w:shd w:val="clear" w:color="auto" w:fill="7F7F7F" w:themeFill="text1" w:themeFillTint="80"/>
          </w:tcPr>
          <w:p w14:paraId="49AA3831" w14:textId="3B1B261D" w:rsidR="009268E9" w:rsidRPr="0032477B" w:rsidRDefault="009268E9" w:rsidP="001120F8">
            <w:pPr>
              <w:tabs>
                <w:tab w:val="left" w:pos="3402"/>
              </w:tabs>
              <w:spacing w:before="120" w:after="120"/>
              <w:jc w:val="both"/>
              <w:rPr>
                <w:rFonts w:asciiTheme="minorHAnsi" w:hAnsiTheme="minorHAnsi"/>
                <w:b/>
                <w:color w:val="FFFFFF" w:themeColor="background1"/>
                <w:sz w:val="22"/>
                <w:szCs w:val="22"/>
              </w:rPr>
            </w:pPr>
            <w:r w:rsidRPr="0032477B">
              <w:rPr>
                <w:rFonts w:asciiTheme="minorHAnsi" w:hAnsiTheme="minorHAnsi"/>
                <w:b/>
                <w:color w:val="FFFFFF" w:themeColor="background1"/>
                <w:sz w:val="22"/>
                <w:szCs w:val="22"/>
              </w:rPr>
              <w:t>Equality and Diversity</w:t>
            </w:r>
          </w:p>
        </w:tc>
      </w:tr>
      <w:tr w:rsidR="009268E9" w:rsidRPr="0032477B" w14:paraId="3F059995" w14:textId="77777777" w:rsidTr="0014EDBB">
        <w:trPr>
          <w:trHeight w:val="464"/>
        </w:trPr>
        <w:tc>
          <w:tcPr>
            <w:tcW w:w="9464" w:type="dxa"/>
            <w:shd w:val="clear" w:color="auto" w:fill="auto"/>
          </w:tcPr>
          <w:p w14:paraId="5017E052" w14:textId="2360F22A" w:rsidR="0016635B" w:rsidRPr="0032477B" w:rsidRDefault="0016635B" w:rsidP="001120F8">
            <w:pPr>
              <w:spacing w:before="120" w:after="120"/>
              <w:jc w:val="both"/>
              <w:rPr>
                <w:rFonts w:asciiTheme="minorHAnsi" w:hAnsiTheme="minorHAnsi" w:cs="Tahoma"/>
                <w:sz w:val="22"/>
                <w:szCs w:val="22"/>
                <w:lang w:val="en" w:eastAsia="en-GB"/>
              </w:rPr>
            </w:pPr>
            <w:r w:rsidRPr="0032477B">
              <w:rPr>
                <w:rFonts w:asciiTheme="minorHAnsi" w:hAnsiTheme="minorHAnsi" w:cs="Tahoma"/>
                <w:sz w:val="22"/>
                <w:szCs w:val="22"/>
                <w:lang w:val="en" w:eastAsia="en-GB"/>
              </w:rPr>
              <w:t xml:space="preserve">We believe that equality, diversity and inclusion is integral to a successful modern workplace. By developing and implementing policies and systems that challenge stereotypes across all aspects of our work, we have a culture that recognises and values the diverse contributions of our staff which benefits everyone. Our strong values of inclusivity and equality support our efforts to attract a diverse range of high quality staff and students, and identify our University as a progressive and innovative workplace that mainstreams equality, diversity and inclusion. </w:t>
            </w:r>
          </w:p>
        </w:tc>
      </w:tr>
    </w:tbl>
    <w:p w14:paraId="4A474ADC" w14:textId="52B3BD18" w:rsidR="00FE3995" w:rsidRPr="0094224E" w:rsidRDefault="00FE3995" w:rsidP="001120F8">
      <w:pPr>
        <w:spacing w:before="120" w:after="120"/>
        <w:jc w:val="both"/>
        <w:outlineLvl w:val="1"/>
        <w:rPr>
          <w:rFonts w:asciiTheme="minorHAnsi" w:hAnsiTheme="minorHAnsi" w:cs="Times New Roman"/>
          <w:b/>
          <w:bCs/>
          <w:color w:val="FF0000"/>
          <w:sz w:val="22"/>
          <w:szCs w:val="22"/>
          <w:lang w:val="en" w:eastAsia="en-GB"/>
        </w:rPr>
      </w:pPr>
    </w:p>
    <w:sectPr w:rsidR="00FE3995" w:rsidRPr="0094224E" w:rsidSect="00476DF4">
      <w:headerReference w:type="default" r:id="rId11"/>
      <w:footerReference w:type="default" r:id="rId12"/>
      <w:pgSz w:w="11906" w:h="16838"/>
      <w:pgMar w:top="125" w:right="1418" w:bottom="1134" w:left="1418" w:header="737" w:footer="14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0DD37" w14:textId="77777777" w:rsidR="00E252B8" w:rsidRDefault="00E252B8">
      <w:r>
        <w:separator/>
      </w:r>
    </w:p>
  </w:endnote>
  <w:endnote w:type="continuationSeparator" w:id="0">
    <w:p w14:paraId="59BC707C" w14:textId="77777777" w:rsidR="00E252B8" w:rsidRDefault="00E25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embo">
    <w:altName w:val="Georgia"/>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21CE4" w14:textId="309DA7B0" w:rsidR="005A7258" w:rsidRDefault="00476DF4" w:rsidP="000C17A5">
    <w:pPr>
      <w:pStyle w:val="Footer"/>
      <w:rPr>
        <w:rFonts w:ascii="Garamond" w:hAnsi="Garamond" w:cs="Times New Roman"/>
        <w:color w:val="808080" w:themeColor="background1" w:themeShade="80"/>
      </w:rPr>
    </w:pPr>
    <w:r>
      <w:rPr>
        <w:rFonts w:ascii="Garamond" w:hAnsi="Garamond" w:cs="Times New Roman"/>
        <w:noProof/>
        <w:color w:val="808080" w:themeColor="background1" w:themeShade="80"/>
        <w:lang w:eastAsia="en-GB"/>
      </w:rPr>
      <mc:AlternateContent>
        <mc:Choice Requires="wpg">
          <w:drawing>
            <wp:anchor distT="0" distB="0" distL="114300" distR="114300" simplePos="0" relativeHeight="251674624" behindDoc="1" locked="0" layoutInCell="1" allowOverlap="1" wp14:anchorId="69015CD3" wp14:editId="7997FA60">
              <wp:simplePos x="0" y="0"/>
              <wp:positionH relativeFrom="margin">
                <wp:align>left</wp:align>
              </wp:positionH>
              <wp:positionV relativeFrom="paragraph">
                <wp:posOffset>137160</wp:posOffset>
              </wp:positionV>
              <wp:extent cx="5996940" cy="735330"/>
              <wp:effectExtent l="0" t="0" r="3810" b="7620"/>
              <wp:wrapTight wrapText="bothSides">
                <wp:wrapPolygon edited="0">
                  <wp:start x="3156" y="0"/>
                  <wp:lineTo x="0" y="560"/>
                  <wp:lineTo x="0" y="18466"/>
                  <wp:lineTo x="6038" y="21264"/>
                  <wp:lineTo x="8851" y="21264"/>
                  <wp:lineTo x="21545" y="18466"/>
                  <wp:lineTo x="21545" y="560"/>
                  <wp:lineTo x="6107" y="0"/>
                  <wp:lineTo x="3156" y="0"/>
                </wp:wrapPolygon>
              </wp:wrapTight>
              <wp:docPr id="12" name="Group 12"/>
              <wp:cNvGraphicFramePr/>
              <a:graphic xmlns:a="http://schemas.openxmlformats.org/drawingml/2006/main">
                <a:graphicData uri="http://schemas.microsoft.com/office/word/2010/wordprocessingGroup">
                  <wpg:wgp>
                    <wpg:cNvGrpSpPr/>
                    <wpg:grpSpPr>
                      <a:xfrm>
                        <a:off x="0" y="0"/>
                        <a:ext cx="5996940" cy="735330"/>
                        <a:chOff x="0" y="-22860"/>
                        <a:chExt cx="6002020" cy="735330"/>
                      </a:xfrm>
                    </wpg:grpSpPr>
                    <pic:pic xmlns:pic="http://schemas.openxmlformats.org/drawingml/2006/picture">
                      <pic:nvPicPr>
                        <pic:cNvPr id="13" name="Picture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15240"/>
                          <a:ext cx="805815" cy="586740"/>
                        </a:xfrm>
                        <a:prstGeom prst="rect">
                          <a:avLst/>
                        </a:prstGeom>
                      </pic:spPr>
                    </pic:pic>
                    <pic:pic xmlns:pic="http://schemas.openxmlformats.org/drawingml/2006/picture">
                      <pic:nvPicPr>
                        <pic:cNvPr id="14" name="Picture 14" descr="Image result for stonewall top 100"/>
                        <pic:cNvPicPr>
                          <a:picLocks noChangeAspect="1"/>
                        </pic:cNvPicPr>
                      </pic:nvPicPr>
                      <pic:blipFill rotWithShape="1">
                        <a:blip r:embed="rId2">
                          <a:extLst>
                            <a:ext uri="{28A0092B-C50C-407E-A947-70E740481C1C}">
                              <a14:useLocalDpi xmlns:a14="http://schemas.microsoft.com/office/drawing/2010/main" val="0"/>
                            </a:ext>
                          </a:extLst>
                        </a:blip>
                        <a:srcRect l="15485" r="14507"/>
                        <a:stretch/>
                      </pic:blipFill>
                      <pic:spPr bwMode="auto">
                        <a:xfrm>
                          <a:off x="922052" y="-22860"/>
                          <a:ext cx="759460" cy="58674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1722056" y="0"/>
                          <a:ext cx="712470" cy="712470"/>
                        </a:xfrm>
                        <a:prstGeom prst="rect">
                          <a:avLst/>
                        </a:prstGeom>
                      </pic:spPr>
                    </pic:pic>
                    <pic:pic xmlns:pic="http://schemas.openxmlformats.org/drawingml/2006/picture">
                      <pic:nvPicPr>
                        <pic:cNvPr id="16" name="Picture 16"/>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2583102" y="53340"/>
                          <a:ext cx="917575" cy="586740"/>
                        </a:xfrm>
                        <a:prstGeom prst="rect">
                          <a:avLst/>
                        </a:prstGeom>
                      </pic:spPr>
                    </pic:pic>
                    <pic:pic xmlns:pic="http://schemas.openxmlformats.org/drawingml/2006/picture">
                      <pic:nvPicPr>
                        <pic:cNvPr id="17" name="Picture 17" descr="Image result for heforshe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596524" y="15240"/>
                          <a:ext cx="1334135" cy="548640"/>
                        </a:xfrm>
                        <a:prstGeom prst="rect">
                          <a:avLst/>
                        </a:prstGeom>
                        <a:noFill/>
                        <a:ln>
                          <a:noFill/>
                        </a:ln>
                      </pic:spPr>
                    </pic:pic>
                    <pic:pic xmlns:pic="http://schemas.openxmlformats.org/drawingml/2006/picture">
                      <pic:nvPicPr>
                        <pic:cNvPr id="18" name="Picture 18"/>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5052060" y="15240"/>
                          <a:ext cx="949960" cy="5867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593DA80" id="Group 12" o:spid="_x0000_s1026" style="position:absolute;margin-left:0;margin-top:10.8pt;width:472.2pt;height:57.9pt;z-index:-251641856;mso-position-horizontal:left;mso-position-horizontal-relative:margin;mso-width-relative:margin;mso-height-relative:margin" coordorigin=",-228" coordsize="60020,7353" o:gfxdata="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top:152;width:8058;height:58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">
                <v:imagedata r:id="rId7" o:title=""/>
                <v:path arrowok="t"/>
              </v:shape>
              <v:shape id="Picture 14" o:spid="_x0000_s1028" type="#_x0000_t75" alt="Image result for stonewall top 100" style="position:absolute;left:9220;top:-228;width:7595;height:5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">
                <v:imagedata r:id="rId8" o:title="Image result for stonewall top 100" cropleft="10148f" cropright="9507f"/>
                <v:path arrowok="t"/>
              </v:shape>
              <v:shape id="Picture 15" o:spid="_x0000_s1029" type="#_x0000_t75" style="position:absolute;left:17220;width:7125;height:7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">
                <v:imagedata r:id="rId9" o:title=""/>
                <v:path arrowok="t"/>
              </v:shape>
              <v:shape id="Picture 16" o:spid="_x0000_s1030" type="#_x0000_t75" style="position:absolute;left:25831;top:533;width:9175;height:58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">
                <v:imagedata r:id="rId10" o:title=""/>
                <v:path arrowok="t"/>
              </v:shape>
              <v:shape id="Picture 17" o:spid="_x0000_s1031" type="#_x0000_t75" alt="Image result for heforshe logo" style="position:absolute;left:35965;top:152;width:13341;height:5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">
                <v:imagedata r:id="rId11" o:title="Image result for heforshe logo"/>
                <v:path arrowok="t"/>
              </v:shape>
              <v:shape id="Picture 18" o:spid="_x0000_s1032" type="#_x0000_t75" style="position:absolute;left:50520;top:152;width:9500;height:58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">
                <v:imagedata r:id="rId12" o:title=""/>
                <v:path arrowok="t"/>
              </v:shape>
              <w10:wrap type="tight"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C84D8" w14:textId="77777777" w:rsidR="00E252B8" w:rsidRDefault="00E252B8">
      <w:r>
        <w:separator/>
      </w:r>
    </w:p>
  </w:footnote>
  <w:footnote w:type="continuationSeparator" w:id="0">
    <w:p w14:paraId="4E2AAFB2" w14:textId="77777777" w:rsidR="00E252B8" w:rsidRDefault="00E25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9C086" w14:textId="2F9018E9" w:rsidR="00E04CE6" w:rsidRDefault="003A553F" w:rsidP="00E04CE6">
    <w:pPr>
      <w:pStyle w:val="Title"/>
      <w:jc w:val="left"/>
      <w:rPr>
        <w:rFonts w:asciiTheme="minorHAnsi" w:hAnsiTheme="minorHAnsi" w:cs="Times New Roman"/>
        <w:sz w:val="40"/>
        <w:szCs w:val="40"/>
      </w:rPr>
    </w:pPr>
    <w:r>
      <w:rPr>
        <w:noProof/>
        <w:lang w:val="en-GB" w:eastAsia="en-GB"/>
      </w:rPr>
      <mc:AlternateContent>
        <mc:Choice Requires="wps">
          <w:drawing>
            <wp:anchor distT="0" distB="0" distL="114300" distR="114300" simplePos="0" relativeHeight="251659264" behindDoc="0" locked="0" layoutInCell="1" allowOverlap="1" wp14:anchorId="4618748B" wp14:editId="00F6E90C">
              <wp:simplePos x="0" y="0"/>
              <wp:positionH relativeFrom="column">
                <wp:posOffset>4523717</wp:posOffset>
              </wp:positionH>
              <wp:positionV relativeFrom="paragraph">
                <wp:posOffset>182880</wp:posOffset>
              </wp:positionV>
              <wp:extent cx="25146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51460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4EA6D1" w14:textId="2DDF0DBB" w:rsidR="003A553F" w:rsidRDefault="003A553F">
                          <w:r>
                            <w:rPr>
                              <w:rFonts w:asciiTheme="minorHAnsi" w:hAnsiTheme="minorHAnsi"/>
                              <w:sz w:val="40"/>
                              <w:szCs w:val="40"/>
                            </w:rPr>
                            <w:t>Job 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618748B" id="_x0000_t202" coordsize="21600,21600" o:spt="202" path="m,l,21600r21600,l21600,xe">
              <v:stroke joinstyle="miter"/>
              <v:path gradientshapeok="t" o:connecttype="rect"/>
            </v:shapetype>
            <v:shape id="Text Box 3" o:spid="_x0000_s1026" type="#_x0000_t202" style="position:absolute;margin-left:356.2pt;margin-top:14.4pt;width:198pt;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" filled="f" stroked="f">
              <v:textbox>
                <w:txbxContent>
                  <w:p w14:paraId="634EA6D1" w14:textId="2DDF0DBB" w:rsidR="003A553F" w:rsidRDefault="003A553F">
                    <w:r>
                      <w:rPr>
                        <w:rFonts w:asciiTheme="minorHAnsi" w:hAnsiTheme="minorHAnsi"/>
                        <w:sz w:val="40"/>
                        <w:szCs w:val="40"/>
                      </w:rPr>
                      <w:t>Job Summary</w:t>
                    </w:r>
                  </w:p>
                </w:txbxContent>
              </v:textbox>
            </v:shape>
          </w:pict>
        </mc:Fallback>
      </mc:AlternateContent>
    </w:r>
    <w:r w:rsidR="00FE38B5">
      <w:rPr>
        <w:noProof/>
        <w:lang w:val="en-GB" w:eastAsia="en-GB"/>
      </w:rPr>
      <w:drawing>
        <wp:inline distT="0" distB="0" distL="0" distR="0" wp14:anchorId="535AA177" wp14:editId="1B5719D3">
          <wp:extent cx="2240280" cy="594360"/>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40280" cy="594360"/>
                  </a:xfrm>
                  <a:prstGeom prst="rect">
                    <a:avLst/>
                  </a:prstGeom>
                  <a:noFill/>
                  <a:ln>
                    <a:noFill/>
                  </a:ln>
                  <a:extLst>
                    <a:ext uri="{53640926-AAD7-44D8-BBD7-CCE9431645EC}">
                      <a14:shadowObscured xmlns:a14="http://schemas.microsoft.com/office/drawing/2010/main"/>
                    </a:ext>
                  </a:extLst>
                </pic:spPr>
              </pic:pic>
            </a:graphicData>
          </a:graphic>
        </wp:inline>
      </w:drawing>
    </w:r>
    <w:r w:rsidR="00050373" w:rsidRPr="005A1A48">
      <w:rPr>
        <w:rFonts w:asciiTheme="minorHAnsi" w:hAnsiTheme="minorHAnsi"/>
        <w:sz w:val="40"/>
        <w:szCs w:val="40"/>
      </w:rPr>
      <w:tab/>
    </w:r>
    <w:r w:rsidR="4DAB6384" w:rsidRPr="24594609">
      <w:rPr>
        <w:rFonts w:asciiTheme="minorHAnsi" w:hAnsiTheme="minorHAnsi"/>
        <w:sz w:val="40"/>
        <w:szCs w:val="40"/>
      </w:rPr>
      <w:t xml:space="preserve">        </w:t>
    </w:r>
  </w:p>
  <w:p w14:paraId="358BB018" w14:textId="77777777" w:rsidR="008A13FD" w:rsidRPr="00E04CE6" w:rsidRDefault="008A13FD">
    <w:pPr>
      <w:pStyle w:val="Header"/>
      <w:rPr>
        <w:rFonts w:ascii="Garamond" w:eastAsiaTheme="minorHAnsi" w:hAnsi="Garamond" w:cs="Times New Roman"/>
        <w:color w:val="808080" w:themeColor="background1" w:themeShade="8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171080D"/>
    <w:multiLevelType w:val="hybridMultilevel"/>
    <w:tmpl w:val="15420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FF0C87"/>
    <w:multiLevelType w:val="hybridMultilevel"/>
    <w:tmpl w:val="7FEC2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525EAF"/>
    <w:multiLevelType w:val="hybridMultilevel"/>
    <w:tmpl w:val="5E16D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E16103D"/>
    <w:multiLevelType w:val="hybridMultilevel"/>
    <w:tmpl w:val="50EA788E"/>
    <w:lvl w:ilvl="0" w:tplc="08090001">
      <w:start w:val="1"/>
      <w:numFmt w:val="bullet"/>
      <w:lvlText w:val=""/>
      <w:lvlJc w:val="left"/>
      <w:pPr>
        <w:ind w:left="1503" w:hanging="360"/>
      </w:pPr>
      <w:rPr>
        <w:rFonts w:ascii="Symbol" w:hAnsi="Symbol"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8" w15:restartNumberingAfterBreak="0">
    <w:nsid w:val="109B3742"/>
    <w:multiLevelType w:val="hybridMultilevel"/>
    <w:tmpl w:val="3D30D05E"/>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9" w15:restartNumberingAfterBreak="0">
    <w:nsid w:val="124C1B32"/>
    <w:multiLevelType w:val="hybridMultilevel"/>
    <w:tmpl w:val="0608C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241449"/>
    <w:multiLevelType w:val="hybridMultilevel"/>
    <w:tmpl w:val="16D07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2E0791"/>
    <w:multiLevelType w:val="hybridMultilevel"/>
    <w:tmpl w:val="E7E25BCC"/>
    <w:lvl w:ilvl="0" w:tplc="08090001">
      <w:start w:val="1"/>
      <w:numFmt w:val="bullet"/>
      <w:lvlText w:val=""/>
      <w:lvlJc w:val="left"/>
      <w:pPr>
        <w:ind w:left="1239" w:hanging="360"/>
      </w:pPr>
      <w:rPr>
        <w:rFonts w:ascii="Symbol" w:hAnsi="Symbol" w:hint="default"/>
      </w:rPr>
    </w:lvl>
    <w:lvl w:ilvl="1" w:tplc="08090003" w:tentative="1">
      <w:start w:val="1"/>
      <w:numFmt w:val="bullet"/>
      <w:lvlText w:val="o"/>
      <w:lvlJc w:val="left"/>
      <w:pPr>
        <w:ind w:left="1959" w:hanging="360"/>
      </w:pPr>
      <w:rPr>
        <w:rFonts w:ascii="Courier New" w:hAnsi="Courier New" w:cs="Courier New" w:hint="default"/>
      </w:rPr>
    </w:lvl>
    <w:lvl w:ilvl="2" w:tplc="08090005" w:tentative="1">
      <w:start w:val="1"/>
      <w:numFmt w:val="bullet"/>
      <w:lvlText w:val=""/>
      <w:lvlJc w:val="left"/>
      <w:pPr>
        <w:ind w:left="2679" w:hanging="360"/>
      </w:pPr>
      <w:rPr>
        <w:rFonts w:ascii="Wingdings" w:hAnsi="Wingdings" w:hint="default"/>
      </w:rPr>
    </w:lvl>
    <w:lvl w:ilvl="3" w:tplc="08090001" w:tentative="1">
      <w:start w:val="1"/>
      <w:numFmt w:val="bullet"/>
      <w:lvlText w:val=""/>
      <w:lvlJc w:val="left"/>
      <w:pPr>
        <w:ind w:left="3399" w:hanging="360"/>
      </w:pPr>
      <w:rPr>
        <w:rFonts w:ascii="Symbol" w:hAnsi="Symbol" w:hint="default"/>
      </w:rPr>
    </w:lvl>
    <w:lvl w:ilvl="4" w:tplc="08090003" w:tentative="1">
      <w:start w:val="1"/>
      <w:numFmt w:val="bullet"/>
      <w:lvlText w:val="o"/>
      <w:lvlJc w:val="left"/>
      <w:pPr>
        <w:ind w:left="4119" w:hanging="360"/>
      </w:pPr>
      <w:rPr>
        <w:rFonts w:ascii="Courier New" w:hAnsi="Courier New" w:cs="Courier New" w:hint="default"/>
      </w:rPr>
    </w:lvl>
    <w:lvl w:ilvl="5" w:tplc="08090005" w:tentative="1">
      <w:start w:val="1"/>
      <w:numFmt w:val="bullet"/>
      <w:lvlText w:val=""/>
      <w:lvlJc w:val="left"/>
      <w:pPr>
        <w:ind w:left="4839" w:hanging="360"/>
      </w:pPr>
      <w:rPr>
        <w:rFonts w:ascii="Wingdings" w:hAnsi="Wingdings" w:hint="default"/>
      </w:rPr>
    </w:lvl>
    <w:lvl w:ilvl="6" w:tplc="08090001" w:tentative="1">
      <w:start w:val="1"/>
      <w:numFmt w:val="bullet"/>
      <w:lvlText w:val=""/>
      <w:lvlJc w:val="left"/>
      <w:pPr>
        <w:ind w:left="5559" w:hanging="360"/>
      </w:pPr>
      <w:rPr>
        <w:rFonts w:ascii="Symbol" w:hAnsi="Symbol" w:hint="default"/>
      </w:rPr>
    </w:lvl>
    <w:lvl w:ilvl="7" w:tplc="08090003" w:tentative="1">
      <w:start w:val="1"/>
      <w:numFmt w:val="bullet"/>
      <w:lvlText w:val="o"/>
      <w:lvlJc w:val="left"/>
      <w:pPr>
        <w:ind w:left="6279" w:hanging="360"/>
      </w:pPr>
      <w:rPr>
        <w:rFonts w:ascii="Courier New" w:hAnsi="Courier New" w:cs="Courier New" w:hint="default"/>
      </w:rPr>
    </w:lvl>
    <w:lvl w:ilvl="8" w:tplc="08090005" w:tentative="1">
      <w:start w:val="1"/>
      <w:numFmt w:val="bullet"/>
      <w:lvlText w:val=""/>
      <w:lvlJc w:val="left"/>
      <w:pPr>
        <w:ind w:left="6999" w:hanging="360"/>
      </w:pPr>
      <w:rPr>
        <w:rFonts w:ascii="Wingdings" w:hAnsi="Wingdings" w:hint="default"/>
      </w:rPr>
    </w:lvl>
  </w:abstractNum>
  <w:abstractNum w:abstractNumId="12" w15:restartNumberingAfterBreak="0">
    <w:nsid w:val="1863468A"/>
    <w:multiLevelType w:val="hybridMultilevel"/>
    <w:tmpl w:val="9FD0889E"/>
    <w:lvl w:ilvl="0" w:tplc="08090003">
      <w:start w:val="1"/>
      <w:numFmt w:val="bullet"/>
      <w:lvlText w:val="o"/>
      <w:lvlJc w:val="left"/>
      <w:pPr>
        <w:ind w:left="1503" w:hanging="360"/>
      </w:pPr>
      <w:rPr>
        <w:rFonts w:ascii="Courier New" w:hAnsi="Courier New" w:cs="Courier New"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13" w15:restartNumberingAfterBreak="0">
    <w:nsid w:val="20E47521"/>
    <w:multiLevelType w:val="hybridMultilevel"/>
    <w:tmpl w:val="81C04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C63C19"/>
    <w:multiLevelType w:val="hybridMultilevel"/>
    <w:tmpl w:val="BC187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3367A37"/>
    <w:multiLevelType w:val="hybridMultilevel"/>
    <w:tmpl w:val="82E04164"/>
    <w:lvl w:ilvl="0" w:tplc="15466B7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105D6D"/>
    <w:multiLevelType w:val="hybridMultilevel"/>
    <w:tmpl w:val="B768C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A5424CE"/>
    <w:multiLevelType w:val="hybridMultilevel"/>
    <w:tmpl w:val="617A1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A07F21"/>
    <w:multiLevelType w:val="hybridMultilevel"/>
    <w:tmpl w:val="B3F42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DF3125E"/>
    <w:multiLevelType w:val="hybridMultilevel"/>
    <w:tmpl w:val="60DAF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9A6CBE"/>
    <w:multiLevelType w:val="hybridMultilevel"/>
    <w:tmpl w:val="EE60A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0A3006"/>
    <w:multiLevelType w:val="hybridMultilevel"/>
    <w:tmpl w:val="1416E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335DDC"/>
    <w:multiLevelType w:val="hybridMultilevel"/>
    <w:tmpl w:val="D8EA3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697801"/>
    <w:multiLevelType w:val="hybridMultilevel"/>
    <w:tmpl w:val="524A6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C317363"/>
    <w:multiLevelType w:val="hybridMultilevel"/>
    <w:tmpl w:val="EC38D5A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F506E9"/>
    <w:multiLevelType w:val="hybridMultilevel"/>
    <w:tmpl w:val="5B0E985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C44B70"/>
    <w:multiLevelType w:val="hybridMultilevel"/>
    <w:tmpl w:val="7C626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1B61E6"/>
    <w:multiLevelType w:val="hybridMultilevel"/>
    <w:tmpl w:val="CCAEA732"/>
    <w:lvl w:ilvl="0" w:tplc="CACCB07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52232C"/>
    <w:multiLevelType w:val="hybridMultilevel"/>
    <w:tmpl w:val="6BA8AC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67249A"/>
    <w:multiLevelType w:val="hybridMultilevel"/>
    <w:tmpl w:val="B44AF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3B707C"/>
    <w:multiLevelType w:val="hybridMultilevel"/>
    <w:tmpl w:val="06CAAD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FBA5935"/>
    <w:multiLevelType w:val="hybridMultilevel"/>
    <w:tmpl w:val="21028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0E45B8"/>
    <w:multiLevelType w:val="hybridMultilevel"/>
    <w:tmpl w:val="88221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DB5283"/>
    <w:multiLevelType w:val="hybridMultilevel"/>
    <w:tmpl w:val="6A3ACE62"/>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34" w15:restartNumberingAfterBreak="0">
    <w:nsid w:val="553921BD"/>
    <w:multiLevelType w:val="hybridMultilevel"/>
    <w:tmpl w:val="B718C2A6"/>
    <w:lvl w:ilvl="0" w:tplc="09820B0C">
      <w:start w:val="1"/>
      <w:numFmt w:val="bullet"/>
      <w:pStyle w:val="HRBulletList"/>
      <w:lvlText w:val=""/>
      <w:lvlJc w:val="left"/>
      <w:pPr>
        <w:ind w:left="879" w:hanging="360"/>
      </w:pPr>
      <w:rPr>
        <w:rFonts w:ascii="Symbol" w:hAnsi="Symbol" w:hint="default"/>
      </w:rPr>
    </w:lvl>
    <w:lvl w:ilvl="1" w:tplc="08090003">
      <w:start w:val="1"/>
      <w:numFmt w:val="bullet"/>
      <w:lvlText w:val="o"/>
      <w:lvlJc w:val="left"/>
      <w:pPr>
        <w:ind w:left="1599" w:hanging="360"/>
      </w:pPr>
      <w:rPr>
        <w:rFonts w:ascii="Courier New" w:hAnsi="Courier New" w:cs="Courier New" w:hint="default"/>
      </w:rPr>
    </w:lvl>
    <w:lvl w:ilvl="2" w:tplc="08090005">
      <w:start w:val="1"/>
      <w:numFmt w:val="bullet"/>
      <w:lvlText w:val=""/>
      <w:lvlJc w:val="left"/>
      <w:pPr>
        <w:ind w:left="2319" w:hanging="360"/>
      </w:pPr>
      <w:rPr>
        <w:rFonts w:ascii="Wingdings" w:hAnsi="Wingdings" w:hint="default"/>
      </w:rPr>
    </w:lvl>
    <w:lvl w:ilvl="3" w:tplc="08090001">
      <w:start w:val="1"/>
      <w:numFmt w:val="bullet"/>
      <w:lvlText w:val=""/>
      <w:lvlJc w:val="left"/>
      <w:pPr>
        <w:ind w:left="3039" w:hanging="360"/>
      </w:pPr>
      <w:rPr>
        <w:rFonts w:ascii="Symbol" w:hAnsi="Symbol" w:hint="default"/>
      </w:rPr>
    </w:lvl>
    <w:lvl w:ilvl="4" w:tplc="08090003">
      <w:start w:val="1"/>
      <w:numFmt w:val="bullet"/>
      <w:lvlText w:val="o"/>
      <w:lvlJc w:val="left"/>
      <w:pPr>
        <w:ind w:left="3759" w:hanging="360"/>
      </w:pPr>
      <w:rPr>
        <w:rFonts w:ascii="Courier New" w:hAnsi="Courier New" w:cs="Courier New" w:hint="default"/>
      </w:rPr>
    </w:lvl>
    <w:lvl w:ilvl="5" w:tplc="08090005">
      <w:start w:val="1"/>
      <w:numFmt w:val="bullet"/>
      <w:lvlText w:val=""/>
      <w:lvlJc w:val="left"/>
      <w:pPr>
        <w:ind w:left="4479" w:hanging="360"/>
      </w:pPr>
      <w:rPr>
        <w:rFonts w:ascii="Wingdings" w:hAnsi="Wingdings" w:hint="default"/>
      </w:rPr>
    </w:lvl>
    <w:lvl w:ilvl="6" w:tplc="08090001">
      <w:start w:val="1"/>
      <w:numFmt w:val="bullet"/>
      <w:lvlText w:val=""/>
      <w:lvlJc w:val="left"/>
      <w:pPr>
        <w:ind w:left="5199" w:hanging="360"/>
      </w:pPr>
      <w:rPr>
        <w:rFonts w:ascii="Symbol" w:hAnsi="Symbol" w:hint="default"/>
      </w:rPr>
    </w:lvl>
    <w:lvl w:ilvl="7" w:tplc="08090003">
      <w:start w:val="1"/>
      <w:numFmt w:val="bullet"/>
      <w:lvlText w:val="o"/>
      <w:lvlJc w:val="left"/>
      <w:pPr>
        <w:ind w:left="5919" w:hanging="360"/>
      </w:pPr>
      <w:rPr>
        <w:rFonts w:ascii="Courier New" w:hAnsi="Courier New" w:cs="Courier New" w:hint="default"/>
      </w:rPr>
    </w:lvl>
    <w:lvl w:ilvl="8" w:tplc="08090005">
      <w:start w:val="1"/>
      <w:numFmt w:val="bullet"/>
      <w:lvlText w:val=""/>
      <w:lvlJc w:val="left"/>
      <w:pPr>
        <w:ind w:left="6639" w:hanging="360"/>
      </w:pPr>
      <w:rPr>
        <w:rFonts w:ascii="Wingdings" w:hAnsi="Wingdings" w:hint="default"/>
      </w:rPr>
    </w:lvl>
  </w:abstractNum>
  <w:abstractNum w:abstractNumId="35" w15:restartNumberingAfterBreak="0">
    <w:nsid w:val="56BC34F5"/>
    <w:multiLevelType w:val="hybridMultilevel"/>
    <w:tmpl w:val="98E0334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20786F"/>
    <w:multiLevelType w:val="hybridMultilevel"/>
    <w:tmpl w:val="2FD8E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C50E28"/>
    <w:multiLevelType w:val="hybridMultilevel"/>
    <w:tmpl w:val="70503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0956DD"/>
    <w:multiLevelType w:val="hybridMultilevel"/>
    <w:tmpl w:val="29F4D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883446"/>
    <w:multiLevelType w:val="hybridMultilevel"/>
    <w:tmpl w:val="4356B6B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0A5C81"/>
    <w:multiLevelType w:val="hybridMultilevel"/>
    <w:tmpl w:val="39FC0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BA412F"/>
    <w:multiLevelType w:val="hybridMultilevel"/>
    <w:tmpl w:val="C12C7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C111D26"/>
    <w:multiLevelType w:val="hybridMultilevel"/>
    <w:tmpl w:val="DB365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9F1322"/>
    <w:multiLevelType w:val="hybridMultilevel"/>
    <w:tmpl w:val="4D0655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6F2D704B"/>
    <w:multiLevelType w:val="hybridMultilevel"/>
    <w:tmpl w:val="85B88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73571D"/>
    <w:multiLevelType w:val="hybridMultilevel"/>
    <w:tmpl w:val="96FE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2335DC"/>
    <w:multiLevelType w:val="hybridMultilevel"/>
    <w:tmpl w:val="08D65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42C1220"/>
    <w:multiLevelType w:val="hybridMultilevel"/>
    <w:tmpl w:val="30605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550560A"/>
    <w:multiLevelType w:val="hybridMultilevel"/>
    <w:tmpl w:val="1660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EF0BB4"/>
    <w:multiLevelType w:val="hybridMultilevel"/>
    <w:tmpl w:val="5BC4EF5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49"/>
  </w:num>
  <w:num w:numId="3">
    <w:abstractNumId w:val="24"/>
  </w:num>
  <w:num w:numId="4">
    <w:abstractNumId w:val="35"/>
  </w:num>
  <w:num w:numId="5">
    <w:abstractNumId w:val="25"/>
  </w:num>
  <w:num w:numId="6">
    <w:abstractNumId w:val="19"/>
  </w:num>
  <w:num w:numId="7">
    <w:abstractNumId w:val="34"/>
  </w:num>
  <w:num w:numId="8">
    <w:abstractNumId w:val="15"/>
  </w:num>
  <w:num w:numId="9">
    <w:abstractNumId w:val="37"/>
  </w:num>
  <w:num w:numId="10">
    <w:abstractNumId w:val="32"/>
  </w:num>
  <w:num w:numId="11">
    <w:abstractNumId w:val="12"/>
  </w:num>
  <w:num w:numId="12">
    <w:abstractNumId w:val="7"/>
  </w:num>
  <w:num w:numId="13">
    <w:abstractNumId w:val="23"/>
  </w:num>
  <w:num w:numId="14">
    <w:abstractNumId w:val="17"/>
  </w:num>
  <w:num w:numId="15">
    <w:abstractNumId w:val="41"/>
  </w:num>
  <w:num w:numId="16">
    <w:abstractNumId w:val="16"/>
  </w:num>
  <w:num w:numId="17">
    <w:abstractNumId w:val="14"/>
  </w:num>
  <w:num w:numId="18">
    <w:abstractNumId w:val="22"/>
  </w:num>
  <w:num w:numId="19">
    <w:abstractNumId w:val="11"/>
  </w:num>
  <w:num w:numId="20">
    <w:abstractNumId w:val="10"/>
  </w:num>
  <w:num w:numId="21">
    <w:abstractNumId w:val="36"/>
  </w:num>
  <w:num w:numId="22">
    <w:abstractNumId w:val="47"/>
  </w:num>
  <w:num w:numId="23">
    <w:abstractNumId w:val="43"/>
  </w:num>
  <w:num w:numId="24">
    <w:abstractNumId w:val="13"/>
  </w:num>
  <w:num w:numId="25">
    <w:abstractNumId w:val="46"/>
  </w:num>
  <w:num w:numId="26">
    <w:abstractNumId w:val="4"/>
  </w:num>
  <w:num w:numId="27">
    <w:abstractNumId w:val="42"/>
  </w:num>
  <w:num w:numId="28">
    <w:abstractNumId w:val="48"/>
  </w:num>
  <w:num w:numId="29">
    <w:abstractNumId w:val="21"/>
  </w:num>
  <w:num w:numId="30">
    <w:abstractNumId w:val="30"/>
  </w:num>
  <w:num w:numId="31">
    <w:abstractNumId w:val="5"/>
  </w:num>
  <w:num w:numId="32">
    <w:abstractNumId w:val="9"/>
  </w:num>
  <w:num w:numId="33">
    <w:abstractNumId w:val="40"/>
  </w:num>
  <w:num w:numId="34">
    <w:abstractNumId w:val="26"/>
  </w:num>
  <w:num w:numId="35">
    <w:abstractNumId w:val="28"/>
  </w:num>
  <w:num w:numId="36">
    <w:abstractNumId w:val="27"/>
  </w:num>
  <w:num w:numId="37">
    <w:abstractNumId w:val="31"/>
  </w:num>
  <w:num w:numId="38">
    <w:abstractNumId w:val="0"/>
  </w:num>
  <w:num w:numId="39">
    <w:abstractNumId w:val="1"/>
  </w:num>
  <w:num w:numId="40">
    <w:abstractNumId w:val="2"/>
  </w:num>
  <w:num w:numId="41">
    <w:abstractNumId w:val="3"/>
  </w:num>
  <w:num w:numId="42">
    <w:abstractNumId w:val="44"/>
  </w:num>
  <w:num w:numId="43">
    <w:abstractNumId w:val="20"/>
  </w:num>
  <w:num w:numId="44">
    <w:abstractNumId w:val="45"/>
  </w:num>
  <w:num w:numId="45">
    <w:abstractNumId w:val="33"/>
  </w:num>
  <w:num w:numId="46">
    <w:abstractNumId w:val="18"/>
  </w:num>
  <w:num w:numId="47">
    <w:abstractNumId w:val="8"/>
  </w:num>
  <w:num w:numId="48">
    <w:abstractNumId w:val="6"/>
  </w:num>
  <w:num w:numId="49">
    <w:abstractNumId w:val="29"/>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6A9"/>
    <w:rsid w:val="00002F66"/>
    <w:rsid w:val="000107D0"/>
    <w:rsid w:val="00011B93"/>
    <w:rsid w:val="00033A63"/>
    <w:rsid w:val="00035D57"/>
    <w:rsid w:val="0004441C"/>
    <w:rsid w:val="00047292"/>
    <w:rsid w:val="00050373"/>
    <w:rsid w:val="000627A1"/>
    <w:rsid w:val="00080295"/>
    <w:rsid w:val="000A30B7"/>
    <w:rsid w:val="000A7415"/>
    <w:rsid w:val="000A7C04"/>
    <w:rsid w:val="000B03A6"/>
    <w:rsid w:val="000B42C4"/>
    <w:rsid w:val="000B4810"/>
    <w:rsid w:val="000C17A5"/>
    <w:rsid w:val="000C7AE7"/>
    <w:rsid w:val="000D42D3"/>
    <w:rsid w:val="000D7DCB"/>
    <w:rsid w:val="000E14A7"/>
    <w:rsid w:val="000E6559"/>
    <w:rsid w:val="000F46B7"/>
    <w:rsid w:val="00101A24"/>
    <w:rsid w:val="00103D71"/>
    <w:rsid w:val="00104F1D"/>
    <w:rsid w:val="00106EF8"/>
    <w:rsid w:val="001120F8"/>
    <w:rsid w:val="001209BA"/>
    <w:rsid w:val="00147A53"/>
    <w:rsid w:val="0014EDBB"/>
    <w:rsid w:val="00160B56"/>
    <w:rsid w:val="0016635B"/>
    <w:rsid w:val="001805CF"/>
    <w:rsid w:val="001970AD"/>
    <w:rsid w:val="001A172C"/>
    <w:rsid w:val="001D2513"/>
    <w:rsid w:val="001D432E"/>
    <w:rsid w:val="001E341C"/>
    <w:rsid w:val="001E67C5"/>
    <w:rsid w:val="001F0D59"/>
    <w:rsid w:val="001F6AC3"/>
    <w:rsid w:val="001F71EC"/>
    <w:rsid w:val="002000C9"/>
    <w:rsid w:val="0020222C"/>
    <w:rsid w:val="00210332"/>
    <w:rsid w:val="00211434"/>
    <w:rsid w:val="00214365"/>
    <w:rsid w:val="002250CB"/>
    <w:rsid w:val="002318EA"/>
    <w:rsid w:val="00232E11"/>
    <w:rsid w:val="002676E8"/>
    <w:rsid w:val="002A2374"/>
    <w:rsid w:val="002A26E3"/>
    <w:rsid w:val="002B53D5"/>
    <w:rsid w:val="002C4131"/>
    <w:rsid w:val="002C52D8"/>
    <w:rsid w:val="002C7321"/>
    <w:rsid w:val="002E6948"/>
    <w:rsid w:val="00306BD1"/>
    <w:rsid w:val="003117C4"/>
    <w:rsid w:val="003219B8"/>
    <w:rsid w:val="0032477B"/>
    <w:rsid w:val="00340765"/>
    <w:rsid w:val="00342E0E"/>
    <w:rsid w:val="00344AA0"/>
    <w:rsid w:val="00345F4B"/>
    <w:rsid w:val="00351B22"/>
    <w:rsid w:val="00354EB9"/>
    <w:rsid w:val="003609EA"/>
    <w:rsid w:val="00380DFE"/>
    <w:rsid w:val="00382FF0"/>
    <w:rsid w:val="003A553F"/>
    <w:rsid w:val="003A5CAF"/>
    <w:rsid w:val="003B6380"/>
    <w:rsid w:val="003B66A3"/>
    <w:rsid w:val="003B7FC4"/>
    <w:rsid w:val="003C257F"/>
    <w:rsid w:val="003E1C52"/>
    <w:rsid w:val="003F1CA4"/>
    <w:rsid w:val="003F36A9"/>
    <w:rsid w:val="0040752B"/>
    <w:rsid w:val="00410134"/>
    <w:rsid w:val="00410DE9"/>
    <w:rsid w:val="00421B30"/>
    <w:rsid w:val="004248B6"/>
    <w:rsid w:val="00467CD2"/>
    <w:rsid w:val="00472841"/>
    <w:rsid w:val="00476DF4"/>
    <w:rsid w:val="00480A7C"/>
    <w:rsid w:val="004925D5"/>
    <w:rsid w:val="004B7E08"/>
    <w:rsid w:val="004F00C7"/>
    <w:rsid w:val="00503E2D"/>
    <w:rsid w:val="00514B67"/>
    <w:rsid w:val="00553777"/>
    <w:rsid w:val="00570A7D"/>
    <w:rsid w:val="005A1A48"/>
    <w:rsid w:val="005A7258"/>
    <w:rsid w:val="005D3826"/>
    <w:rsid w:val="0060309B"/>
    <w:rsid w:val="00605A62"/>
    <w:rsid w:val="006115C7"/>
    <w:rsid w:val="00614CA5"/>
    <w:rsid w:val="00614CD2"/>
    <w:rsid w:val="00634425"/>
    <w:rsid w:val="006924F3"/>
    <w:rsid w:val="0069753A"/>
    <w:rsid w:val="006A2638"/>
    <w:rsid w:val="006B2993"/>
    <w:rsid w:val="006B2A4B"/>
    <w:rsid w:val="006B6584"/>
    <w:rsid w:val="006F693C"/>
    <w:rsid w:val="007030FF"/>
    <w:rsid w:val="00713C63"/>
    <w:rsid w:val="00716203"/>
    <w:rsid w:val="007305EF"/>
    <w:rsid w:val="00740694"/>
    <w:rsid w:val="00741ED6"/>
    <w:rsid w:val="00750681"/>
    <w:rsid w:val="007513DF"/>
    <w:rsid w:val="00773E19"/>
    <w:rsid w:val="007743EB"/>
    <w:rsid w:val="007A3EDA"/>
    <w:rsid w:val="007B182E"/>
    <w:rsid w:val="007B441C"/>
    <w:rsid w:val="007C63BB"/>
    <w:rsid w:val="007D0ACC"/>
    <w:rsid w:val="007E1C8B"/>
    <w:rsid w:val="007E3DDF"/>
    <w:rsid w:val="007F24F1"/>
    <w:rsid w:val="007F3221"/>
    <w:rsid w:val="007F4D71"/>
    <w:rsid w:val="008001A5"/>
    <w:rsid w:val="00814B29"/>
    <w:rsid w:val="0082522E"/>
    <w:rsid w:val="0085375C"/>
    <w:rsid w:val="00857970"/>
    <w:rsid w:val="00890CEB"/>
    <w:rsid w:val="00897F71"/>
    <w:rsid w:val="008A13FD"/>
    <w:rsid w:val="008A52DB"/>
    <w:rsid w:val="008B3E0E"/>
    <w:rsid w:val="008B6473"/>
    <w:rsid w:val="008C2379"/>
    <w:rsid w:val="008D47D9"/>
    <w:rsid w:val="008E082A"/>
    <w:rsid w:val="008F6441"/>
    <w:rsid w:val="00911B58"/>
    <w:rsid w:val="009268E9"/>
    <w:rsid w:val="00931510"/>
    <w:rsid w:val="0094113D"/>
    <w:rsid w:val="0094224E"/>
    <w:rsid w:val="00947206"/>
    <w:rsid w:val="00972EE0"/>
    <w:rsid w:val="0099394D"/>
    <w:rsid w:val="00996902"/>
    <w:rsid w:val="009A5786"/>
    <w:rsid w:val="009B58C7"/>
    <w:rsid w:val="009E76D4"/>
    <w:rsid w:val="009F028B"/>
    <w:rsid w:val="009F19F8"/>
    <w:rsid w:val="009F5290"/>
    <w:rsid w:val="009F5722"/>
    <w:rsid w:val="00A10147"/>
    <w:rsid w:val="00A1289D"/>
    <w:rsid w:val="00A34963"/>
    <w:rsid w:val="00A42073"/>
    <w:rsid w:val="00A431E2"/>
    <w:rsid w:val="00A74B11"/>
    <w:rsid w:val="00A76859"/>
    <w:rsid w:val="00A770BD"/>
    <w:rsid w:val="00A83978"/>
    <w:rsid w:val="00A83EAB"/>
    <w:rsid w:val="00A901E4"/>
    <w:rsid w:val="00A92F32"/>
    <w:rsid w:val="00AB2470"/>
    <w:rsid w:val="00AB710D"/>
    <w:rsid w:val="00AC1DAE"/>
    <w:rsid w:val="00AC5327"/>
    <w:rsid w:val="00AD3CD0"/>
    <w:rsid w:val="00AE49FA"/>
    <w:rsid w:val="00AF37FE"/>
    <w:rsid w:val="00AF3E29"/>
    <w:rsid w:val="00AF570D"/>
    <w:rsid w:val="00B01E20"/>
    <w:rsid w:val="00B04D11"/>
    <w:rsid w:val="00B1214B"/>
    <w:rsid w:val="00B15128"/>
    <w:rsid w:val="00B15569"/>
    <w:rsid w:val="00B15BDB"/>
    <w:rsid w:val="00B2278C"/>
    <w:rsid w:val="00B23F39"/>
    <w:rsid w:val="00B34C92"/>
    <w:rsid w:val="00B549D8"/>
    <w:rsid w:val="00B72A59"/>
    <w:rsid w:val="00B822B7"/>
    <w:rsid w:val="00B91317"/>
    <w:rsid w:val="00BA1557"/>
    <w:rsid w:val="00BD7E11"/>
    <w:rsid w:val="00BE0A7C"/>
    <w:rsid w:val="00C01B88"/>
    <w:rsid w:val="00C06958"/>
    <w:rsid w:val="00C25CD4"/>
    <w:rsid w:val="00C26ACD"/>
    <w:rsid w:val="00C34A12"/>
    <w:rsid w:val="00C44C22"/>
    <w:rsid w:val="00C6493A"/>
    <w:rsid w:val="00C81B08"/>
    <w:rsid w:val="00C84353"/>
    <w:rsid w:val="00C95A51"/>
    <w:rsid w:val="00CC382B"/>
    <w:rsid w:val="00CC6F96"/>
    <w:rsid w:val="00CD0CDF"/>
    <w:rsid w:val="00CF3D50"/>
    <w:rsid w:val="00D10CA4"/>
    <w:rsid w:val="00D1178F"/>
    <w:rsid w:val="00D23372"/>
    <w:rsid w:val="00D40138"/>
    <w:rsid w:val="00D44436"/>
    <w:rsid w:val="00D4559A"/>
    <w:rsid w:val="00D45AD0"/>
    <w:rsid w:val="00D5009C"/>
    <w:rsid w:val="00D6266F"/>
    <w:rsid w:val="00D74848"/>
    <w:rsid w:val="00D87B80"/>
    <w:rsid w:val="00D93EB4"/>
    <w:rsid w:val="00DA2490"/>
    <w:rsid w:val="00DC7F31"/>
    <w:rsid w:val="00DE2998"/>
    <w:rsid w:val="00DE61B4"/>
    <w:rsid w:val="00DF5B15"/>
    <w:rsid w:val="00DF5EA5"/>
    <w:rsid w:val="00DF6767"/>
    <w:rsid w:val="00E0310B"/>
    <w:rsid w:val="00E04CE6"/>
    <w:rsid w:val="00E07B55"/>
    <w:rsid w:val="00E1085D"/>
    <w:rsid w:val="00E13F45"/>
    <w:rsid w:val="00E252B8"/>
    <w:rsid w:val="00E35050"/>
    <w:rsid w:val="00E436B6"/>
    <w:rsid w:val="00E523DA"/>
    <w:rsid w:val="00E525E3"/>
    <w:rsid w:val="00E61E14"/>
    <w:rsid w:val="00E6212E"/>
    <w:rsid w:val="00E64F57"/>
    <w:rsid w:val="00E96036"/>
    <w:rsid w:val="00EB3C5D"/>
    <w:rsid w:val="00EC5ECA"/>
    <w:rsid w:val="00ED07D6"/>
    <w:rsid w:val="00ED094E"/>
    <w:rsid w:val="00F117EC"/>
    <w:rsid w:val="00F12B71"/>
    <w:rsid w:val="00F26050"/>
    <w:rsid w:val="00F32B0E"/>
    <w:rsid w:val="00F35A22"/>
    <w:rsid w:val="00F44382"/>
    <w:rsid w:val="00F448A7"/>
    <w:rsid w:val="00F55C72"/>
    <w:rsid w:val="00F77227"/>
    <w:rsid w:val="00FC7F24"/>
    <w:rsid w:val="00FD38FB"/>
    <w:rsid w:val="00FD79DB"/>
    <w:rsid w:val="00FE1E6F"/>
    <w:rsid w:val="00FE38B5"/>
    <w:rsid w:val="00FE3995"/>
    <w:rsid w:val="00FF3EEF"/>
    <w:rsid w:val="0764ABE8"/>
    <w:rsid w:val="16147843"/>
    <w:rsid w:val="1BE23794"/>
    <w:rsid w:val="236B320E"/>
    <w:rsid w:val="24594609"/>
    <w:rsid w:val="4DAB6384"/>
    <w:rsid w:val="5EBD33E8"/>
    <w:rsid w:val="64916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652C5DB8"/>
  <w15:docId w15:val="{6EB09452-EBE4-4C0C-9D1D-04C65909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1B4"/>
    <w:rPr>
      <w:rFonts w:ascii="Arial" w:hAnsi="Arial" w:cs="Arial"/>
      <w:lang w:eastAsia="en-US"/>
    </w:rPr>
  </w:style>
  <w:style w:type="paragraph" w:styleId="Heading1">
    <w:name w:val="heading 1"/>
    <w:basedOn w:val="Normal"/>
    <w:next w:val="Normal"/>
    <w:link w:val="Heading1Char"/>
    <w:uiPriority w:val="9"/>
    <w:qFormat/>
    <w:rsid w:val="003F36A9"/>
    <w:pPr>
      <w:keepNext/>
      <w:spacing w:before="240" w:after="60"/>
      <w:outlineLvl w:val="0"/>
    </w:pPr>
    <w:rPr>
      <w:b/>
      <w:bCs/>
      <w:kern w:val="32"/>
      <w:sz w:val="32"/>
      <w:szCs w:val="32"/>
    </w:rPr>
  </w:style>
  <w:style w:type="paragraph" w:styleId="Heading4">
    <w:name w:val="heading 4"/>
    <w:basedOn w:val="Normal"/>
    <w:next w:val="Normal"/>
    <w:link w:val="Heading4Char"/>
    <w:unhideWhenUsed/>
    <w:qFormat/>
    <w:rsid w:val="00DE61B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F36A9"/>
    <w:pPr>
      <w:jc w:val="center"/>
    </w:pPr>
    <w:rPr>
      <w:b/>
      <w:sz w:val="28"/>
      <w:lang w:val="en-US"/>
    </w:rPr>
  </w:style>
  <w:style w:type="paragraph" w:styleId="BalloonText">
    <w:name w:val="Balloon Text"/>
    <w:basedOn w:val="Normal"/>
    <w:semiHidden/>
    <w:rsid w:val="008E082A"/>
    <w:rPr>
      <w:rFonts w:ascii="Tahoma" w:hAnsi="Tahoma" w:cs="Tahoma"/>
      <w:sz w:val="16"/>
      <w:szCs w:val="16"/>
    </w:rPr>
  </w:style>
  <w:style w:type="paragraph" w:styleId="Header">
    <w:name w:val="header"/>
    <w:basedOn w:val="Normal"/>
    <w:rsid w:val="00553777"/>
    <w:pPr>
      <w:tabs>
        <w:tab w:val="center" w:pos="4153"/>
        <w:tab w:val="right" w:pos="8306"/>
      </w:tabs>
    </w:pPr>
  </w:style>
  <w:style w:type="paragraph" w:styleId="Footer">
    <w:name w:val="footer"/>
    <w:basedOn w:val="Normal"/>
    <w:link w:val="FooterChar"/>
    <w:uiPriority w:val="99"/>
    <w:rsid w:val="00553777"/>
    <w:pPr>
      <w:tabs>
        <w:tab w:val="center" w:pos="4153"/>
        <w:tab w:val="right" w:pos="8306"/>
      </w:tabs>
    </w:pPr>
  </w:style>
  <w:style w:type="paragraph" w:styleId="ListParagraph">
    <w:name w:val="List Paragraph"/>
    <w:basedOn w:val="Normal"/>
    <w:uiPriority w:val="34"/>
    <w:qFormat/>
    <w:rsid w:val="00857970"/>
    <w:pPr>
      <w:ind w:left="720"/>
      <w:contextualSpacing/>
    </w:pPr>
  </w:style>
  <w:style w:type="character" w:customStyle="1" w:styleId="FooterChar">
    <w:name w:val="Footer Char"/>
    <w:basedOn w:val="DefaultParagraphFont"/>
    <w:link w:val="Footer"/>
    <w:uiPriority w:val="99"/>
    <w:rsid w:val="005A1A48"/>
    <w:rPr>
      <w:rFonts w:ascii="Arial" w:hAnsi="Arial" w:cs="Arial"/>
      <w:lang w:eastAsia="en-US"/>
    </w:rPr>
  </w:style>
  <w:style w:type="character" w:styleId="Hyperlink">
    <w:name w:val="Hyperlink"/>
    <w:basedOn w:val="DefaultParagraphFont"/>
    <w:uiPriority w:val="99"/>
    <w:rsid w:val="00ED094E"/>
    <w:rPr>
      <w:color w:val="0000FF" w:themeColor="hyperlink"/>
      <w:u w:val="single"/>
    </w:rPr>
  </w:style>
  <w:style w:type="character" w:styleId="FollowedHyperlink">
    <w:name w:val="FollowedHyperlink"/>
    <w:basedOn w:val="DefaultParagraphFont"/>
    <w:rsid w:val="008B6473"/>
    <w:rPr>
      <w:color w:val="800080" w:themeColor="followedHyperlink"/>
      <w:u w:val="single"/>
    </w:rPr>
  </w:style>
  <w:style w:type="paragraph" w:customStyle="1" w:styleId="HRNormal">
    <w:name w:val="HR Normal"/>
    <w:qFormat/>
    <w:rsid w:val="008B6473"/>
    <w:pPr>
      <w:spacing w:after="110"/>
      <w:ind w:left="567"/>
    </w:pPr>
    <w:rPr>
      <w:rFonts w:ascii="Calibri" w:hAnsi="Calibri"/>
      <w:sz w:val="22"/>
      <w:szCs w:val="24"/>
      <w:lang w:eastAsia="en-US"/>
    </w:rPr>
  </w:style>
  <w:style w:type="paragraph" w:customStyle="1" w:styleId="HRBulletList">
    <w:name w:val="HR Bullet List"/>
    <w:qFormat/>
    <w:rsid w:val="001970AD"/>
    <w:pPr>
      <w:numPr>
        <w:numId w:val="7"/>
      </w:numPr>
      <w:spacing w:after="110"/>
    </w:pPr>
    <w:rPr>
      <w:rFonts w:ascii="Calibri" w:hAnsi="Calibri"/>
      <w:sz w:val="22"/>
      <w:szCs w:val="22"/>
      <w:lang w:eastAsia="en-US"/>
    </w:rPr>
  </w:style>
  <w:style w:type="paragraph" w:customStyle="1" w:styleId="HRCriterianote">
    <w:name w:val="HR Criteria note"/>
    <w:qFormat/>
    <w:rsid w:val="00A34963"/>
    <w:pPr>
      <w:spacing w:before="220"/>
      <w:ind w:left="924"/>
    </w:pPr>
    <w:rPr>
      <w:rFonts w:ascii="Calibri" w:hAnsi="Calibri"/>
      <w:sz w:val="22"/>
      <w:szCs w:val="24"/>
      <w:lang w:eastAsia="en-US"/>
    </w:rPr>
  </w:style>
  <w:style w:type="paragraph" w:styleId="NoSpacing">
    <w:name w:val="No Spacing"/>
    <w:uiPriority w:val="1"/>
    <w:qFormat/>
    <w:rsid w:val="0060309B"/>
    <w:rPr>
      <w:rFonts w:ascii="Arial" w:hAnsi="Arial" w:cs="Arial"/>
      <w:lang w:eastAsia="en-US"/>
    </w:rPr>
  </w:style>
  <w:style w:type="paragraph" w:customStyle="1" w:styleId="Default">
    <w:name w:val="Default"/>
    <w:rsid w:val="00EC5ECA"/>
    <w:pPr>
      <w:autoSpaceDE w:val="0"/>
      <w:autoSpaceDN w:val="0"/>
      <w:adjustRightInd w:val="0"/>
    </w:pPr>
    <w:rPr>
      <w:rFonts w:ascii="Calibri" w:hAnsi="Calibri" w:cs="Calibri"/>
      <w:color w:val="000000"/>
      <w:sz w:val="24"/>
      <w:szCs w:val="24"/>
    </w:rPr>
  </w:style>
  <w:style w:type="table" w:styleId="TableGrid">
    <w:name w:val="Table Grid"/>
    <w:basedOn w:val="TableNormal"/>
    <w:uiPriority w:val="39"/>
    <w:rsid w:val="006B29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B2993"/>
    <w:rPr>
      <w:sz w:val="16"/>
      <w:szCs w:val="16"/>
    </w:rPr>
  </w:style>
  <w:style w:type="paragraph" w:styleId="CommentText">
    <w:name w:val="annotation text"/>
    <w:basedOn w:val="Normal"/>
    <w:link w:val="CommentTextChar"/>
    <w:semiHidden/>
    <w:unhideWhenUsed/>
    <w:rsid w:val="006B2993"/>
  </w:style>
  <w:style w:type="character" w:customStyle="1" w:styleId="CommentTextChar">
    <w:name w:val="Comment Text Char"/>
    <w:basedOn w:val="DefaultParagraphFont"/>
    <w:link w:val="CommentText"/>
    <w:semiHidden/>
    <w:rsid w:val="006B2993"/>
    <w:rPr>
      <w:rFonts w:ascii="Arial" w:hAnsi="Arial" w:cs="Arial"/>
      <w:lang w:eastAsia="en-US"/>
    </w:rPr>
  </w:style>
  <w:style w:type="paragraph" w:styleId="CommentSubject">
    <w:name w:val="annotation subject"/>
    <w:basedOn w:val="CommentText"/>
    <w:next w:val="CommentText"/>
    <w:link w:val="CommentSubjectChar"/>
    <w:semiHidden/>
    <w:unhideWhenUsed/>
    <w:rsid w:val="006B2993"/>
    <w:rPr>
      <w:b/>
      <w:bCs/>
    </w:rPr>
  </w:style>
  <w:style w:type="character" w:customStyle="1" w:styleId="CommentSubjectChar">
    <w:name w:val="Comment Subject Char"/>
    <w:basedOn w:val="CommentTextChar"/>
    <w:link w:val="CommentSubject"/>
    <w:semiHidden/>
    <w:rsid w:val="006B2993"/>
    <w:rPr>
      <w:rFonts w:ascii="Arial" w:hAnsi="Arial" w:cs="Arial"/>
      <w:b/>
      <w:bCs/>
      <w:lang w:eastAsia="en-US"/>
    </w:rPr>
  </w:style>
  <w:style w:type="paragraph" w:customStyle="1" w:styleId="HRHeading3">
    <w:name w:val="HR Heading 3"/>
    <w:qFormat/>
    <w:rsid w:val="003B7FC4"/>
    <w:pPr>
      <w:spacing w:before="220" w:after="110"/>
    </w:pPr>
    <w:rPr>
      <w:rFonts w:asciiTheme="minorHAnsi" w:eastAsiaTheme="majorEastAsia" w:hAnsiTheme="minorHAnsi" w:cs="Arial"/>
      <w:b/>
      <w:bCs/>
      <w:sz w:val="26"/>
      <w:szCs w:val="28"/>
      <w:lang w:eastAsia="en-US"/>
    </w:rPr>
  </w:style>
  <w:style w:type="paragraph" w:customStyle="1" w:styleId="HRHeading4">
    <w:name w:val="HR Heading 4"/>
    <w:qFormat/>
    <w:rsid w:val="00B549D8"/>
    <w:pPr>
      <w:spacing w:before="220" w:after="110"/>
    </w:pPr>
    <w:rPr>
      <w:rFonts w:ascii="Calibri" w:hAnsi="Calibri"/>
      <w:b/>
      <w:sz w:val="23"/>
      <w:szCs w:val="24"/>
      <w:lang w:eastAsia="en-US"/>
    </w:rPr>
  </w:style>
  <w:style w:type="paragraph" w:styleId="BodyText">
    <w:name w:val="Body Text"/>
    <w:basedOn w:val="Normal"/>
    <w:link w:val="BodyTextChar"/>
    <w:rsid w:val="001805CF"/>
    <w:pPr>
      <w:spacing w:after="240"/>
      <w:jc w:val="both"/>
    </w:pPr>
    <w:rPr>
      <w:rFonts w:ascii="Bembo" w:eastAsia="SimSun" w:hAnsi="Bembo" w:cs="Times New Roman"/>
      <w:sz w:val="26"/>
      <w:szCs w:val="24"/>
      <w:lang w:eastAsia="zh-CN"/>
    </w:rPr>
  </w:style>
  <w:style w:type="character" w:customStyle="1" w:styleId="BodyTextChar">
    <w:name w:val="Body Text Char"/>
    <w:basedOn w:val="DefaultParagraphFont"/>
    <w:link w:val="BodyText"/>
    <w:rsid w:val="001805CF"/>
    <w:rPr>
      <w:rFonts w:ascii="Bembo" w:eastAsia="SimSun" w:hAnsi="Bembo"/>
      <w:sz w:val="26"/>
      <w:szCs w:val="24"/>
      <w:lang w:eastAsia="zh-CN"/>
    </w:rPr>
  </w:style>
  <w:style w:type="character" w:customStyle="1" w:styleId="Heading1Char">
    <w:name w:val="Heading 1 Char"/>
    <w:link w:val="Heading1"/>
    <w:uiPriority w:val="9"/>
    <w:rsid w:val="00B15BDB"/>
    <w:rPr>
      <w:rFonts w:ascii="Arial" w:hAnsi="Arial" w:cs="Arial"/>
      <w:b/>
      <w:bCs/>
      <w:kern w:val="32"/>
      <w:sz w:val="32"/>
      <w:szCs w:val="32"/>
      <w:lang w:eastAsia="en-US"/>
    </w:rPr>
  </w:style>
  <w:style w:type="character" w:customStyle="1" w:styleId="apple-converted-space">
    <w:name w:val="apple-converted-space"/>
    <w:basedOn w:val="DefaultParagraphFont"/>
    <w:rsid w:val="00410134"/>
  </w:style>
  <w:style w:type="character" w:customStyle="1" w:styleId="Heading4Char">
    <w:name w:val="Heading 4 Char"/>
    <w:basedOn w:val="DefaultParagraphFont"/>
    <w:link w:val="Heading4"/>
    <w:rsid w:val="00DE61B4"/>
    <w:rPr>
      <w:rFonts w:asciiTheme="majorHAnsi" w:eastAsiaTheme="majorEastAsia" w:hAnsiTheme="majorHAnsi" w:cstheme="majorBidi"/>
      <w:i/>
      <w:iCs/>
      <w:color w:val="365F91" w:themeColor="accent1" w:themeShade="BF"/>
      <w:lang w:eastAsia="en-US"/>
    </w:rPr>
  </w:style>
  <w:style w:type="paragraph" w:styleId="NormalWeb">
    <w:name w:val="Normal (Web)"/>
    <w:basedOn w:val="Normal"/>
    <w:uiPriority w:val="99"/>
    <w:semiHidden/>
    <w:unhideWhenUsed/>
    <w:rsid w:val="00DE61B4"/>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87877">
      <w:bodyDiv w:val="1"/>
      <w:marLeft w:val="0"/>
      <w:marRight w:val="0"/>
      <w:marTop w:val="0"/>
      <w:marBottom w:val="0"/>
      <w:divBdr>
        <w:top w:val="none" w:sz="0" w:space="0" w:color="auto"/>
        <w:left w:val="none" w:sz="0" w:space="0" w:color="auto"/>
        <w:bottom w:val="none" w:sz="0" w:space="0" w:color="auto"/>
        <w:right w:val="none" w:sz="0" w:space="0" w:color="auto"/>
      </w:divBdr>
    </w:div>
    <w:div w:id="1101334552">
      <w:bodyDiv w:val="1"/>
      <w:marLeft w:val="0"/>
      <w:marRight w:val="0"/>
      <w:marTop w:val="0"/>
      <w:marBottom w:val="0"/>
      <w:divBdr>
        <w:top w:val="none" w:sz="0" w:space="0" w:color="auto"/>
        <w:left w:val="none" w:sz="0" w:space="0" w:color="auto"/>
        <w:bottom w:val="none" w:sz="0" w:space="0" w:color="auto"/>
        <w:right w:val="none" w:sz="0" w:space="0" w:color="auto"/>
      </w:divBdr>
    </w:div>
    <w:div w:id="1207718677">
      <w:bodyDiv w:val="1"/>
      <w:marLeft w:val="0"/>
      <w:marRight w:val="0"/>
      <w:marTop w:val="0"/>
      <w:marBottom w:val="0"/>
      <w:divBdr>
        <w:top w:val="none" w:sz="0" w:space="0" w:color="auto"/>
        <w:left w:val="none" w:sz="0" w:space="0" w:color="auto"/>
        <w:bottom w:val="none" w:sz="0" w:space="0" w:color="auto"/>
        <w:right w:val="none" w:sz="0" w:space="0" w:color="auto"/>
      </w:divBdr>
    </w:div>
    <w:div w:id="1629511998">
      <w:bodyDiv w:val="1"/>
      <w:marLeft w:val="0"/>
      <w:marRight w:val="0"/>
      <w:marTop w:val="0"/>
      <w:marBottom w:val="0"/>
      <w:divBdr>
        <w:top w:val="none" w:sz="0" w:space="0" w:color="auto"/>
        <w:left w:val="none" w:sz="0" w:space="0" w:color="auto"/>
        <w:bottom w:val="none" w:sz="0" w:space="0" w:color="auto"/>
        <w:right w:val="none" w:sz="0" w:space="0" w:color="auto"/>
      </w:divBdr>
    </w:div>
    <w:div w:id="1740668346">
      <w:bodyDiv w:val="1"/>
      <w:marLeft w:val="0"/>
      <w:marRight w:val="0"/>
      <w:marTop w:val="0"/>
      <w:marBottom w:val="0"/>
      <w:divBdr>
        <w:top w:val="none" w:sz="0" w:space="0" w:color="auto"/>
        <w:left w:val="none" w:sz="0" w:space="0" w:color="auto"/>
        <w:bottom w:val="none" w:sz="0" w:space="0" w:color="auto"/>
        <w:right w:val="none" w:sz="0" w:space="0" w:color="auto"/>
      </w:divBdr>
    </w:div>
    <w:div w:id="1756783830">
      <w:bodyDiv w:val="1"/>
      <w:marLeft w:val="0"/>
      <w:marRight w:val="0"/>
      <w:marTop w:val="0"/>
      <w:marBottom w:val="0"/>
      <w:divBdr>
        <w:top w:val="none" w:sz="0" w:space="0" w:color="auto"/>
        <w:left w:val="none" w:sz="0" w:space="0" w:color="auto"/>
        <w:bottom w:val="none" w:sz="0" w:space="0" w:color="auto"/>
        <w:right w:val="none" w:sz="0" w:space="0" w:color="auto"/>
      </w:divBdr>
    </w:div>
    <w:div w:id="1982534896">
      <w:bodyDiv w:val="1"/>
      <w:marLeft w:val="0"/>
      <w:marRight w:val="0"/>
      <w:marTop w:val="0"/>
      <w:marBottom w:val="0"/>
      <w:divBdr>
        <w:top w:val="none" w:sz="0" w:space="0" w:color="auto"/>
        <w:left w:val="none" w:sz="0" w:space="0" w:color="auto"/>
        <w:bottom w:val="none" w:sz="0" w:space="0" w:color="auto"/>
        <w:right w:val="none" w:sz="0" w:space="0" w:color="auto"/>
      </w:divBdr>
    </w:div>
    <w:div w:id="1994992066">
      <w:bodyDiv w:val="1"/>
      <w:marLeft w:val="0"/>
      <w:marRight w:val="0"/>
      <w:marTop w:val="0"/>
      <w:marBottom w:val="0"/>
      <w:divBdr>
        <w:top w:val="none" w:sz="0" w:space="0" w:color="auto"/>
        <w:left w:val="none" w:sz="0" w:space="0" w:color="auto"/>
        <w:bottom w:val="none" w:sz="0" w:space="0" w:color="auto"/>
        <w:right w:val="none" w:sz="0" w:space="0" w:color="auto"/>
      </w:divBdr>
    </w:div>
    <w:div w:id="2003074702">
      <w:bodyDiv w:val="1"/>
      <w:marLeft w:val="0"/>
      <w:marRight w:val="0"/>
      <w:marTop w:val="0"/>
      <w:marBottom w:val="0"/>
      <w:divBdr>
        <w:top w:val="none" w:sz="0" w:space="0" w:color="auto"/>
        <w:left w:val="none" w:sz="0" w:space="0" w:color="auto"/>
        <w:bottom w:val="none" w:sz="0" w:space="0" w:color="auto"/>
        <w:right w:val="none" w:sz="0" w:space="0" w:color="auto"/>
      </w:divBdr>
      <w:divsChild>
        <w:div w:id="779838774">
          <w:marLeft w:val="0"/>
          <w:marRight w:val="0"/>
          <w:marTop w:val="360"/>
          <w:marBottom w:val="360"/>
          <w:divBdr>
            <w:top w:val="none" w:sz="0" w:space="0" w:color="auto"/>
            <w:left w:val="none" w:sz="0" w:space="0" w:color="auto"/>
            <w:bottom w:val="none" w:sz="0" w:space="0" w:color="auto"/>
            <w:right w:val="none" w:sz="0" w:space="0" w:color="auto"/>
          </w:divBdr>
          <w:divsChild>
            <w:div w:id="1952977589">
              <w:marLeft w:val="0"/>
              <w:marRight w:val="0"/>
              <w:marTop w:val="0"/>
              <w:marBottom w:val="0"/>
              <w:divBdr>
                <w:top w:val="none" w:sz="0" w:space="0" w:color="auto"/>
                <w:left w:val="none" w:sz="0" w:space="0" w:color="auto"/>
                <w:bottom w:val="none" w:sz="0" w:space="0" w:color="auto"/>
                <w:right w:val="none" w:sz="0" w:space="0" w:color="auto"/>
              </w:divBdr>
              <w:divsChild>
                <w:div w:id="1587617086">
                  <w:marLeft w:val="0"/>
                  <w:marRight w:val="0"/>
                  <w:marTop w:val="0"/>
                  <w:marBottom w:val="0"/>
                  <w:divBdr>
                    <w:top w:val="none" w:sz="0" w:space="0" w:color="auto"/>
                    <w:left w:val="none" w:sz="0" w:space="0" w:color="auto"/>
                    <w:bottom w:val="none" w:sz="0" w:space="0" w:color="auto"/>
                    <w:right w:val="none" w:sz="0" w:space="0" w:color="auto"/>
                  </w:divBdr>
                  <w:divsChild>
                    <w:div w:id="468400731">
                      <w:marLeft w:val="0"/>
                      <w:marRight w:val="0"/>
                      <w:marTop w:val="0"/>
                      <w:marBottom w:val="0"/>
                      <w:divBdr>
                        <w:top w:val="none" w:sz="0" w:space="0" w:color="auto"/>
                        <w:left w:val="none" w:sz="0" w:space="0" w:color="auto"/>
                        <w:bottom w:val="none" w:sz="0" w:space="0" w:color="auto"/>
                        <w:right w:val="none" w:sz="0" w:space="0" w:color="auto"/>
                      </w:divBdr>
                      <w:divsChild>
                        <w:div w:id="662702455">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sChild>
            </w:div>
          </w:divsChild>
        </w:div>
        <w:div w:id="418213326">
          <w:marLeft w:val="0"/>
          <w:marRight w:val="0"/>
          <w:marTop w:val="360"/>
          <w:marBottom w:val="360"/>
          <w:divBdr>
            <w:top w:val="none" w:sz="0" w:space="0" w:color="auto"/>
            <w:left w:val="none" w:sz="0" w:space="0" w:color="auto"/>
            <w:bottom w:val="none" w:sz="0" w:space="0" w:color="auto"/>
            <w:right w:val="none" w:sz="0" w:space="0" w:color="auto"/>
          </w:divBdr>
          <w:divsChild>
            <w:div w:id="1408185692">
              <w:marLeft w:val="0"/>
              <w:marRight w:val="0"/>
              <w:marTop w:val="0"/>
              <w:marBottom w:val="0"/>
              <w:divBdr>
                <w:top w:val="none" w:sz="0" w:space="0" w:color="auto"/>
                <w:left w:val="none" w:sz="0" w:space="0" w:color="auto"/>
                <w:bottom w:val="none" w:sz="0" w:space="0" w:color="auto"/>
                <w:right w:val="none" w:sz="0" w:space="0" w:color="auto"/>
              </w:divBdr>
              <w:divsChild>
                <w:div w:id="1879929906">
                  <w:marLeft w:val="0"/>
                  <w:marRight w:val="0"/>
                  <w:marTop w:val="0"/>
                  <w:marBottom w:val="0"/>
                  <w:divBdr>
                    <w:top w:val="none" w:sz="0" w:space="0" w:color="auto"/>
                    <w:left w:val="none" w:sz="0" w:space="0" w:color="auto"/>
                    <w:bottom w:val="none" w:sz="0" w:space="0" w:color="auto"/>
                    <w:right w:val="none" w:sz="0" w:space="0" w:color="auto"/>
                  </w:divBdr>
                  <w:divsChild>
                    <w:div w:id="834881113">
                      <w:marLeft w:val="0"/>
                      <w:marRight w:val="0"/>
                      <w:marTop w:val="0"/>
                      <w:marBottom w:val="0"/>
                      <w:divBdr>
                        <w:top w:val="none" w:sz="0" w:space="0" w:color="auto"/>
                        <w:left w:val="none" w:sz="0" w:space="0" w:color="auto"/>
                        <w:bottom w:val="none" w:sz="0" w:space="0" w:color="auto"/>
                        <w:right w:val="none" w:sz="0" w:space="0" w:color="auto"/>
                      </w:divBdr>
                      <w:divsChild>
                        <w:div w:id="1665664185">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sChild>
            </w:div>
          </w:divsChild>
        </w:div>
        <w:div w:id="443230167">
          <w:marLeft w:val="0"/>
          <w:marRight w:val="0"/>
          <w:marTop w:val="360"/>
          <w:marBottom w:val="360"/>
          <w:divBdr>
            <w:top w:val="none" w:sz="0" w:space="0" w:color="auto"/>
            <w:left w:val="none" w:sz="0" w:space="0" w:color="auto"/>
            <w:bottom w:val="none" w:sz="0" w:space="0" w:color="auto"/>
            <w:right w:val="none" w:sz="0" w:space="0" w:color="auto"/>
          </w:divBdr>
          <w:divsChild>
            <w:div w:id="108013932">
              <w:marLeft w:val="0"/>
              <w:marRight w:val="0"/>
              <w:marTop w:val="0"/>
              <w:marBottom w:val="0"/>
              <w:divBdr>
                <w:top w:val="none" w:sz="0" w:space="0" w:color="auto"/>
                <w:left w:val="none" w:sz="0" w:space="0" w:color="auto"/>
                <w:bottom w:val="none" w:sz="0" w:space="0" w:color="auto"/>
                <w:right w:val="none" w:sz="0" w:space="0" w:color="auto"/>
              </w:divBdr>
              <w:divsChild>
                <w:div w:id="107702066">
                  <w:marLeft w:val="0"/>
                  <w:marRight w:val="0"/>
                  <w:marTop w:val="0"/>
                  <w:marBottom w:val="0"/>
                  <w:divBdr>
                    <w:top w:val="none" w:sz="0" w:space="0" w:color="auto"/>
                    <w:left w:val="none" w:sz="0" w:space="0" w:color="auto"/>
                    <w:bottom w:val="none" w:sz="0" w:space="0" w:color="auto"/>
                    <w:right w:val="none" w:sz="0" w:space="0" w:color="auto"/>
                  </w:divBdr>
                  <w:divsChild>
                    <w:div w:id="2059667006">
                      <w:marLeft w:val="0"/>
                      <w:marRight w:val="0"/>
                      <w:marTop w:val="0"/>
                      <w:marBottom w:val="0"/>
                      <w:divBdr>
                        <w:top w:val="none" w:sz="0" w:space="0" w:color="auto"/>
                        <w:left w:val="none" w:sz="0" w:space="0" w:color="auto"/>
                        <w:bottom w:val="none" w:sz="0" w:space="0" w:color="auto"/>
                        <w:right w:val="none" w:sz="0" w:space="0" w:color="auto"/>
                      </w:divBdr>
                      <w:divsChild>
                        <w:div w:id="712926785">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jpeg"/><Relationship Id="rId12" Type="http://schemas.openxmlformats.org/officeDocument/2006/relationships/image" Target="media/image13.jpeg"/><Relationship Id="rId2" Type="http://schemas.openxmlformats.org/officeDocument/2006/relationships/image" Target="media/image3.jpeg"/><Relationship Id="rId1" Type="http://schemas.openxmlformats.org/officeDocument/2006/relationships/image" Target="media/image2.jfif"/><Relationship Id="rId6" Type="http://schemas.openxmlformats.org/officeDocument/2006/relationships/image" Target="media/image7.jpg"/><Relationship Id="rId11" Type="http://schemas.openxmlformats.org/officeDocument/2006/relationships/image" Target="media/image12.jpeg"/><Relationship Id="rId5" Type="http://schemas.openxmlformats.org/officeDocument/2006/relationships/image" Target="media/image6.jpeg"/><Relationship Id="rId10" Type="http://schemas.openxmlformats.org/officeDocument/2006/relationships/image" Target="media/image11.jpeg"/><Relationship Id="rId4" Type="http://schemas.openxmlformats.org/officeDocument/2006/relationships/image" Target="media/image5.jpg"/><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6E19B7ACA5D148A54B0CDAFF28E868" ma:contentTypeVersion="6" ma:contentTypeDescription="Create a new document." ma:contentTypeScope="" ma:versionID="2309702c024e3d6b7d8fe6153cc16520">
  <xsd:schema xmlns:xsd="http://www.w3.org/2001/XMLSchema" xmlns:xs="http://www.w3.org/2001/XMLSchema" xmlns:p="http://schemas.microsoft.com/office/2006/metadata/properties" xmlns:ns2="2e4d13b4-b556-4c44-b0ed-6fbf9044152d" xmlns:ns3="e77a6ebb-24ec-4143-bae4-35f9ad3b37de" targetNamespace="http://schemas.microsoft.com/office/2006/metadata/properties" ma:root="true" ma:fieldsID="80c63a66555b9274860dfd04d8d43d51" ns2:_="" ns3:_="">
    <xsd:import namespace="2e4d13b4-b556-4c44-b0ed-6fbf9044152d"/>
    <xsd:import namespace="e77a6ebb-24ec-4143-bae4-35f9ad3b37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d13b4-b556-4c44-b0ed-6fbf90441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7a6ebb-24ec-4143-bae4-35f9ad3b37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E579B-4E00-4E42-AA0B-BB308D9CC56A}">
  <ds:schemaRefs>
    <ds:schemaRef ds:uri="http://purl.org/dc/terms/"/>
    <ds:schemaRef ds:uri="http://schemas.microsoft.com/office/2006/documentManagement/types"/>
    <ds:schemaRef ds:uri="http://schemas.microsoft.com/office/2006/metadata/properties"/>
    <ds:schemaRef ds:uri="e77a6ebb-24ec-4143-bae4-35f9ad3b37de"/>
    <ds:schemaRef ds:uri="http://purl.org/dc/elements/1.1/"/>
    <ds:schemaRef ds:uri="http://schemas.openxmlformats.org/package/2006/metadata/core-properties"/>
    <ds:schemaRef ds:uri="http://schemas.microsoft.com/office/infopath/2007/PartnerControls"/>
    <ds:schemaRef ds:uri="2e4d13b4-b556-4c44-b0ed-6fbf9044152d"/>
    <ds:schemaRef ds:uri="http://www.w3.org/XML/1998/namespace"/>
    <ds:schemaRef ds:uri="http://purl.org/dc/dcmitype/"/>
  </ds:schemaRefs>
</ds:datastoreItem>
</file>

<file path=customXml/itemProps2.xml><?xml version="1.0" encoding="utf-8"?>
<ds:datastoreItem xmlns:ds="http://schemas.openxmlformats.org/officeDocument/2006/customXml" ds:itemID="{8CF41803-67ED-4BEB-B20B-BFFA22DA5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d13b4-b556-4c44-b0ed-6fbf9044152d"/>
    <ds:schemaRef ds:uri="e77a6ebb-24ec-4143-bae4-35f9ad3b37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A2C595-6432-4DCC-B5FF-837846A836BC}">
  <ds:schemaRefs>
    <ds:schemaRef ds:uri="http://schemas.microsoft.com/sharepoint/v3/contenttype/forms"/>
  </ds:schemaRefs>
</ds:datastoreItem>
</file>

<file path=customXml/itemProps4.xml><?xml version="1.0" encoding="utf-8"?>
<ds:datastoreItem xmlns:ds="http://schemas.openxmlformats.org/officeDocument/2006/customXml" ds:itemID="{33D55D74-606D-4077-8AC7-052FF38EE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866</Words>
  <Characters>5037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syst33</dc:creator>
  <cp:lastModifiedBy>White, Karen L.</cp:lastModifiedBy>
  <cp:revision>2</cp:revision>
  <cp:lastPrinted>2016-11-01T13:24:00Z</cp:lastPrinted>
  <dcterms:created xsi:type="dcterms:W3CDTF">2022-05-04T09:55:00Z</dcterms:created>
  <dcterms:modified xsi:type="dcterms:W3CDTF">2022-05-04T09:55:00Z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0x0101002C6E19B7ACA5D148A54B0CDAFF28E868</vt:lpwstr>
  </property>
</Properties>
</file>