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782FB" w14:textId="77777777" w:rsidR="00157545" w:rsidRDefault="00157545" w:rsidP="00685BBC">
      <w:pPr>
        <w:tabs>
          <w:tab w:val="left" w:pos="5670"/>
        </w:tabs>
        <w:rPr>
          <w:rFonts w:ascii="TUOS Stephenson" w:hAnsi="TUOS Stephenson"/>
          <w:bCs/>
          <w:iCs/>
          <w:noProof/>
          <w:color w:val="000000"/>
          <w:sz w:val="36"/>
          <w:szCs w:val="20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B36621" w:rsidRPr="00675B37" w14:paraId="743CBF22" w14:textId="77777777" w:rsidTr="00675B37">
        <w:trPr>
          <w:trHeight w:val="1195"/>
        </w:trPr>
        <w:tc>
          <w:tcPr>
            <w:tcW w:w="10456" w:type="dxa"/>
            <w:shd w:val="clear" w:color="auto" w:fill="auto"/>
            <w:vAlign w:val="center"/>
          </w:tcPr>
          <w:p w14:paraId="35245FC6" w14:textId="0D0E5930" w:rsidR="00B36621" w:rsidRDefault="001B2E84" w:rsidP="00D06B8A">
            <w:pPr>
              <w:jc w:val="center"/>
              <w:rPr>
                <w:rFonts w:ascii="Arial" w:hAnsi="Arial" w:cs="Arial"/>
                <w:b/>
                <w:bCs/>
                <w:kern w:val="32"/>
                <w:sz w:val="24"/>
                <w:lang w:eastAsia="en-US"/>
              </w:rPr>
            </w:pPr>
            <w:r w:rsidRPr="00675B37">
              <w:rPr>
                <w:rFonts w:ascii="Arial" w:hAnsi="Arial" w:cs="Arial"/>
                <w:b/>
                <w:bCs/>
                <w:kern w:val="32"/>
                <w:sz w:val="24"/>
                <w:lang w:eastAsia="en-US"/>
              </w:rPr>
              <w:t>INDUSTRY &amp; ACADEMIA EXCHANGE</w:t>
            </w:r>
            <w:r w:rsidR="00D06B8A" w:rsidRPr="00675B37">
              <w:rPr>
                <w:rFonts w:ascii="Arial" w:hAnsi="Arial" w:cs="Arial"/>
                <w:b/>
                <w:bCs/>
                <w:kern w:val="32"/>
                <w:sz w:val="24"/>
                <w:lang w:eastAsia="en-US"/>
              </w:rPr>
              <w:t xml:space="preserve"> APPLICATION (2018-2019)</w:t>
            </w:r>
          </w:p>
          <w:p w14:paraId="3200D0AD" w14:textId="77777777" w:rsidR="00675B37" w:rsidRPr="00675B37" w:rsidRDefault="00675B37" w:rsidP="00D06B8A">
            <w:pPr>
              <w:jc w:val="center"/>
              <w:rPr>
                <w:rFonts w:ascii="Arial" w:hAnsi="Arial" w:cs="Arial"/>
                <w:i/>
                <w:sz w:val="24"/>
                <w:lang w:eastAsia="en-US"/>
              </w:rPr>
            </w:pPr>
          </w:p>
          <w:p w14:paraId="33A61B60" w14:textId="69A03D4A" w:rsidR="00797C1C" w:rsidRPr="00675B37" w:rsidRDefault="00B36621" w:rsidP="00326B7A">
            <w:pPr>
              <w:rPr>
                <w:rFonts w:ascii="Arial" w:hAnsi="Arial" w:cs="Arial"/>
                <w:sz w:val="24"/>
              </w:rPr>
            </w:pPr>
            <w:r w:rsidRPr="00675B37">
              <w:rPr>
                <w:rFonts w:ascii="Arial" w:hAnsi="Arial" w:cs="Arial"/>
                <w:sz w:val="24"/>
              </w:rPr>
              <w:t xml:space="preserve">Secondments for staff </w:t>
            </w:r>
            <w:r w:rsidR="00C93AD0" w:rsidRPr="00675B37">
              <w:rPr>
                <w:rFonts w:ascii="Arial" w:hAnsi="Arial" w:cs="Arial"/>
                <w:sz w:val="24"/>
                <w:lang w:val="en"/>
              </w:rPr>
              <w:t xml:space="preserve">(e.g. principle investigator, </w:t>
            </w:r>
            <w:r w:rsidR="00797C1C" w:rsidRPr="00675B37">
              <w:rPr>
                <w:rFonts w:ascii="Arial" w:hAnsi="Arial" w:cs="Arial"/>
                <w:sz w:val="24"/>
                <w:lang w:val="en"/>
              </w:rPr>
              <w:t xml:space="preserve">lecturer, </w:t>
            </w:r>
            <w:r w:rsidR="00C93AD0" w:rsidRPr="00675B37">
              <w:rPr>
                <w:rFonts w:ascii="Arial" w:hAnsi="Arial" w:cs="Arial"/>
                <w:sz w:val="24"/>
                <w:lang w:val="en"/>
              </w:rPr>
              <w:t>research assistant</w:t>
            </w:r>
            <w:r w:rsidR="00797C1C" w:rsidRPr="00675B37">
              <w:rPr>
                <w:rFonts w:ascii="Arial" w:hAnsi="Arial" w:cs="Arial"/>
                <w:sz w:val="24"/>
                <w:lang w:val="en"/>
              </w:rPr>
              <w:t xml:space="preserve">, technician, research fellow, PhD </w:t>
            </w:r>
            <w:r w:rsidR="00C93AD0" w:rsidRPr="00675B37">
              <w:rPr>
                <w:rFonts w:ascii="Arial" w:hAnsi="Arial" w:cs="Arial"/>
                <w:sz w:val="24"/>
                <w:lang w:val="en"/>
              </w:rPr>
              <w:t>student</w:t>
            </w:r>
            <w:r w:rsidR="00797C1C" w:rsidRPr="00675B37">
              <w:rPr>
                <w:rFonts w:ascii="Arial" w:hAnsi="Arial" w:cs="Arial"/>
                <w:sz w:val="24"/>
                <w:lang w:val="en"/>
              </w:rPr>
              <w:t xml:space="preserve"> or colleagues in research and enterprise</w:t>
            </w:r>
            <w:r w:rsidR="00C93AD0" w:rsidRPr="00675B37">
              <w:rPr>
                <w:rFonts w:ascii="Arial" w:hAnsi="Arial" w:cs="Arial"/>
                <w:sz w:val="24"/>
                <w:lang w:val="en"/>
              </w:rPr>
              <w:t>)</w:t>
            </w:r>
            <w:r w:rsidRPr="00675B37">
              <w:rPr>
                <w:rFonts w:ascii="Arial" w:hAnsi="Arial" w:cs="Arial"/>
                <w:sz w:val="24"/>
              </w:rPr>
              <w:t xml:space="preserve"> into external or</w:t>
            </w:r>
            <w:r w:rsidR="00797C1C" w:rsidRPr="00675B37">
              <w:rPr>
                <w:rFonts w:ascii="Arial" w:hAnsi="Arial" w:cs="Arial"/>
                <w:sz w:val="24"/>
              </w:rPr>
              <w:t xml:space="preserve">ganisations and/or </w:t>
            </w:r>
            <w:r w:rsidRPr="00675B37">
              <w:rPr>
                <w:rFonts w:ascii="Arial" w:hAnsi="Arial" w:cs="Arial"/>
                <w:sz w:val="24"/>
              </w:rPr>
              <w:t xml:space="preserve">allow incoming </w:t>
            </w:r>
            <w:r w:rsidR="00797C1C" w:rsidRPr="00675B37">
              <w:rPr>
                <w:rFonts w:ascii="Arial" w:hAnsi="Arial" w:cs="Arial"/>
                <w:sz w:val="24"/>
              </w:rPr>
              <w:t xml:space="preserve">staff from external </w:t>
            </w:r>
            <w:r w:rsidRPr="00675B37">
              <w:rPr>
                <w:rFonts w:ascii="Arial" w:hAnsi="Arial" w:cs="Arial"/>
                <w:sz w:val="24"/>
              </w:rPr>
              <w:t xml:space="preserve">organisations to </w:t>
            </w:r>
            <w:r w:rsidR="00797C1C" w:rsidRPr="00675B37">
              <w:rPr>
                <w:rFonts w:ascii="Arial" w:hAnsi="Arial" w:cs="Arial"/>
                <w:sz w:val="24"/>
              </w:rPr>
              <w:t>be hosted with</w:t>
            </w:r>
            <w:r w:rsidRPr="00675B37">
              <w:rPr>
                <w:rFonts w:ascii="Arial" w:hAnsi="Arial" w:cs="Arial"/>
                <w:sz w:val="24"/>
              </w:rPr>
              <w:t>in the University of Leicester</w:t>
            </w:r>
            <w:r w:rsidR="00797C1C" w:rsidRPr="00675B37">
              <w:rPr>
                <w:rFonts w:ascii="Arial" w:hAnsi="Arial" w:cs="Arial"/>
                <w:sz w:val="24"/>
              </w:rPr>
              <w:t xml:space="preserve"> to learn about our research culture.</w:t>
            </w:r>
          </w:p>
          <w:p w14:paraId="2036E004" w14:textId="00FDD801" w:rsidR="00C10F59" w:rsidRPr="00675B37" w:rsidRDefault="00B051F9" w:rsidP="00675B37">
            <w:pPr>
              <w:rPr>
                <w:rFonts w:ascii="Arial" w:hAnsi="Arial" w:cs="Arial"/>
                <w:sz w:val="24"/>
              </w:rPr>
            </w:pPr>
            <w:r w:rsidRPr="00675B37">
              <w:rPr>
                <w:rFonts w:ascii="Arial" w:hAnsi="Arial" w:cs="Arial"/>
                <w:sz w:val="24"/>
              </w:rPr>
              <w:t>Maximum award £10,000.</w:t>
            </w:r>
          </w:p>
        </w:tc>
      </w:tr>
    </w:tbl>
    <w:p w14:paraId="398CF847" w14:textId="77777777" w:rsidR="00675B37" w:rsidRPr="00675B37" w:rsidRDefault="00675B37">
      <w:pPr>
        <w:rPr>
          <w:rFonts w:ascii="Arial" w:hAnsi="Arial" w:cs="Arial"/>
          <w:sz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813"/>
        <w:gridCol w:w="3813"/>
      </w:tblGrid>
      <w:tr w:rsidR="00045F2E" w:rsidRPr="00675B37" w14:paraId="2E2F0E37" w14:textId="77777777" w:rsidTr="006A7C9D">
        <w:tc>
          <w:tcPr>
            <w:tcW w:w="10456" w:type="dxa"/>
            <w:gridSpan w:val="3"/>
            <w:shd w:val="clear" w:color="auto" w:fill="BFBFBF" w:themeFill="background1" w:themeFillShade="BF"/>
          </w:tcPr>
          <w:p w14:paraId="43083D93" w14:textId="46EB393A" w:rsidR="00045F2E" w:rsidRPr="00045F2E" w:rsidRDefault="00045F2E" w:rsidP="00045F2E">
            <w:pPr>
              <w:rPr>
                <w:rFonts w:ascii="Arial" w:hAnsi="Arial" w:cs="Arial"/>
                <w:sz w:val="24"/>
              </w:rPr>
            </w:pPr>
            <w:r w:rsidRPr="00045F2E">
              <w:rPr>
                <w:rFonts w:ascii="Arial" w:hAnsi="Arial" w:cs="Arial"/>
                <w:b/>
                <w:sz w:val="24"/>
              </w:rPr>
              <w:t>1.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045F2E">
              <w:rPr>
                <w:rFonts w:ascii="Arial" w:hAnsi="Arial" w:cs="Arial"/>
                <w:b/>
                <w:sz w:val="24"/>
              </w:rPr>
              <w:t>Project details</w:t>
            </w:r>
          </w:p>
        </w:tc>
      </w:tr>
      <w:tr w:rsidR="00B36621" w:rsidRPr="00675B37" w14:paraId="54138D64" w14:textId="77777777" w:rsidTr="00675B37">
        <w:trPr>
          <w:trHeight w:val="493"/>
        </w:trPr>
        <w:tc>
          <w:tcPr>
            <w:tcW w:w="2830" w:type="dxa"/>
            <w:shd w:val="clear" w:color="auto" w:fill="D9D9D9" w:themeFill="background1" w:themeFillShade="D9"/>
          </w:tcPr>
          <w:p w14:paraId="597D78B5" w14:textId="540AAB4A" w:rsidR="00B36621" w:rsidRPr="00675B37" w:rsidRDefault="00D06B8A" w:rsidP="00E83304">
            <w:pPr>
              <w:rPr>
                <w:rFonts w:ascii="Arial" w:hAnsi="Arial" w:cs="Arial"/>
                <w:b/>
                <w:sz w:val="24"/>
              </w:rPr>
            </w:pPr>
            <w:r w:rsidRPr="00675B37">
              <w:rPr>
                <w:rFonts w:ascii="Arial" w:hAnsi="Arial" w:cs="Arial"/>
                <w:b/>
                <w:sz w:val="24"/>
              </w:rPr>
              <w:t>Exchange Title</w:t>
            </w:r>
          </w:p>
        </w:tc>
        <w:tc>
          <w:tcPr>
            <w:tcW w:w="7626" w:type="dxa"/>
            <w:gridSpan w:val="2"/>
          </w:tcPr>
          <w:p w14:paraId="3D8C8D3F" w14:textId="75F50562" w:rsidR="00B36621" w:rsidRPr="00675B37" w:rsidRDefault="005710EA" w:rsidP="00F2579A">
            <w:pPr>
              <w:rPr>
                <w:rFonts w:ascii="Arial" w:hAnsi="Arial" w:cs="Arial"/>
                <w:sz w:val="24"/>
              </w:rPr>
            </w:pPr>
            <w:r w:rsidRPr="00675B37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36621" w:rsidRPr="00675B37" w14:paraId="2D3A8864" w14:textId="77777777" w:rsidTr="00D06B8A">
        <w:tc>
          <w:tcPr>
            <w:tcW w:w="2830" w:type="dxa"/>
            <w:shd w:val="clear" w:color="auto" w:fill="D9D9D9" w:themeFill="background1" w:themeFillShade="D9"/>
          </w:tcPr>
          <w:p w14:paraId="2B3756A2" w14:textId="7136E818" w:rsidR="00B36621" w:rsidRPr="00675B37" w:rsidRDefault="00D06B8A" w:rsidP="00743B02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675B37">
              <w:rPr>
                <w:rFonts w:ascii="Arial" w:hAnsi="Arial" w:cs="Arial"/>
                <w:b/>
                <w:sz w:val="24"/>
              </w:rPr>
              <w:t>Exchange Description</w:t>
            </w:r>
          </w:p>
          <w:p w14:paraId="05035122" w14:textId="77777777" w:rsidR="00D06B8A" w:rsidRPr="00675B37" w:rsidRDefault="00D06B8A" w:rsidP="00743B02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14:paraId="0D241790" w14:textId="4203EA11" w:rsidR="00D06B8A" w:rsidRPr="00675B37" w:rsidRDefault="00D06B8A" w:rsidP="00743B02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626" w:type="dxa"/>
            <w:gridSpan w:val="2"/>
          </w:tcPr>
          <w:p w14:paraId="3CA8A7CF" w14:textId="4C96D88C" w:rsidR="00B36621" w:rsidRPr="00675B37" w:rsidRDefault="005710EA" w:rsidP="00F2579A">
            <w:pPr>
              <w:rPr>
                <w:rFonts w:ascii="Arial" w:hAnsi="Arial" w:cs="Arial"/>
                <w:sz w:val="24"/>
              </w:rPr>
            </w:pPr>
            <w:r w:rsidRPr="00675B37">
              <w:rPr>
                <w:rFonts w:ascii="Arial" w:hAnsi="Arial" w:cs="Arial"/>
                <w:sz w:val="24"/>
              </w:rPr>
              <w:t xml:space="preserve"> </w:t>
            </w:r>
            <w:r w:rsidR="00D6712E" w:rsidRPr="00675B37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36621" w:rsidRPr="00675B37" w14:paraId="3A3ACB16" w14:textId="77777777" w:rsidTr="00675B37">
        <w:tc>
          <w:tcPr>
            <w:tcW w:w="10456" w:type="dxa"/>
            <w:gridSpan w:val="3"/>
            <w:shd w:val="clear" w:color="auto" w:fill="BFBFBF" w:themeFill="background1" w:themeFillShade="BF"/>
          </w:tcPr>
          <w:p w14:paraId="3FFF24FD" w14:textId="02C4402B" w:rsidR="00B36621" w:rsidRPr="00675B37" w:rsidRDefault="002464EF" w:rsidP="00D06B8A">
            <w:pPr>
              <w:pStyle w:val="Heading2"/>
              <w:spacing w:before="0" w:after="0"/>
              <w:rPr>
                <w:rFonts w:ascii="Arial" w:hAnsi="Arial"/>
                <w:szCs w:val="24"/>
                <w:lang w:eastAsia="en-US"/>
              </w:rPr>
            </w:pPr>
            <w:r w:rsidRPr="00675B37">
              <w:rPr>
                <w:rFonts w:ascii="Arial" w:hAnsi="Arial"/>
                <w:szCs w:val="24"/>
                <w:lang w:eastAsia="en-US"/>
              </w:rPr>
              <w:t>2</w:t>
            </w:r>
            <w:r w:rsidR="00B36621" w:rsidRPr="00675B37">
              <w:rPr>
                <w:rFonts w:ascii="Arial" w:hAnsi="Arial"/>
                <w:szCs w:val="24"/>
                <w:lang w:eastAsia="en-US"/>
              </w:rPr>
              <w:t xml:space="preserve">. </w:t>
            </w:r>
            <w:r w:rsidR="00D06B8A" w:rsidRPr="00675B37">
              <w:rPr>
                <w:rFonts w:ascii="Arial" w:hAnsi="Arial"/>
                <w:szCs w:val="24"/>
                <w:shd w:val="clear" w:color="auto" w:fill="BFBFBF" w:themeFill="background1" w:themeFillShade="BF"/>
              </w:rPr>
              <w:t>Your</w:t>
            </w:r>
            <w:r w:rsidR="00B36621" w:rsidRPr="00675B37">
              <w:rPr>
                <w:rFonts w:ascii="Arial" w:hAnsi="Arial"/>
                <w:szCs w:val="24"/>
                <w:shd w:val="clear" w:color="auto" w:fill="BFBFBF" w:themeFill="background1" w:themeFillShade="BF"/>
              </w:rPr>
              <w:t xml:space="preserve"> details</w:t>
            </w:r>
            <w:r w:rsidR="005710EA" w:rsidRPr="00675B37">
              <w:rPr>
                <w:rFonts w:ascii="Arial" w:hAnsi="Arial"/>
                <w:szCs w:val="24"/>
                <w:shd w:val="clear" w:color="auto" w:fill="BFBFBF" w:themeFill="background1" w:themeFillShade="BF"/>
              </w:rPr>
              <w:t xml:space="preserve"> </w:t>
            </w:r>
            <w:r w:rsidR="009F4FF1" w:rsidRPr="00675B37">
              <w:rPr>
                <w:rFonts w:ascii="Arial" w:hAnsi="Arial"/>
                <w:szCs w:val="24"/>
                <w:shd w:val="clear" w:color="auto" w:fill="BFBFBF" w:themeFill="background1" w:themeFillShade="BF"/>
              </w:rPr>
              <w:t xml:space="preserve">(All </w:t>
            </w:r>
            <w:proofErr w:type="spellStart"/>
            <w:r w:rsidR="009F4FF1" w:rsidRPr="00675B37">
              <w:rPr>
                <w:rFonts w:ascii="Arial" w:hAnsi="Arial"/>
                <w:szCs w:val="24"/>
                <w:shd w:val="clear" w:color="auto" w:fill="BFBFBF" w:themeFill="background1" w:themeFillShade="BF"/>
              </w:rPr>
              <w:t>secondees</w:t>
            </w:r>
            <w:proofErr w:type="spellEnd"/>
            <w:r w:rsidR="009F4FF1" w:rsidRPr="00675B37">
              <w:rPr>
                <w:rFonts w:ascii="Arial" w:hAnsi="Arial"/>
                <w:szCs w:val="24"/>
                <w:shd w:val="clear" w:color="auto" w:fill="BFBFBF" w:themeFill="background1" w:themeFillShade="BF"/>
              </w:rPr>
              <w:t>)</w:t>
            </w:r>
          </w:p>
        </w:tc>
      </w:tr>
      <w:tr w:rsidR="005710EA" w:rsidRPr="00675B37" w14:paraId="17C08016" w14:textId="77777777" w:rsidTr="0072767E">
        <w:tc>
          <w:tcPr>
            <w:tcW w:w="2830" w:type="dxa"/>
            <w:shd w:val="clear" w:color="auto" w:fill="D9D9D9" w:themeFill="background1" w:themeFillShade="D9"/>
          </w:tcPr>
          <w:p w14:paraId="7C8DE846" w14:textId="0D895474" w:rsidR="005710EA" w:rsidRPr="00675B37" w:rsidRDefault="005710EA" w:rsidP="00F2579A">
            <w:pPr>
              <w:rPr>
                <w:rFonts w:ascii="Arial" w:hAnsi="Arial" w:cs="Arial"/>
                <w:b/>
                <w:sz w:val="24"/>
              </w:rPr>
            </w:pPr>
            <w:r w:rsidRPr="00675B37"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3813" w:type="dxa"/>
          </w:tcPr>
          <w:p w14:paraId="4B459162" w14:textId="77777777" w:rsidR="005710EA" w:rsidRPr="00675B37" w:rsidRDefault="005710EA" w:rsidP="00167D9B">
            <w:pPr>
              <w:ind w:right="33"/>
              <w:rPr>
                <w:rFonts w:ascii="Arial" w:hAnsi="Arial" w:cs="Arial"/>
                <w:sz w:val="24"/>
              </w:rPr>
            </w:pPr>
            <w:r w:rsidRPr="00675B3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13" w:type="dxa"/>
          </w:tcPr>
          <w:p w14:paraId="6B14CB19" w14:textId="1C2ED246" w:rsidR="005710EA" w:rsidRPr="00675B37" w:rsidRDefault="005710EA" w:rsidP="00167D9B">
            <w:pPr>
              <w:ind w:right="33"/>
              <w:rPr>
                <w:rFonts w:ascii="Arial" w:hAnsi="Arial" w:cs="Arial"/>
                <w:sz w:val="24"/>
              </w:rPr>
            </w:pPr>
          </w:p>
        </w:tc>
      </w:tr>
      <w:tr w:rsidR="005710EA" w:rsidRPr="00675B37" w14:paraId="7E7FF3FC" w14:textId="77777777" w:rsidTr="00FC5C76">
        <w:tc>
          <w:tcPr>
            <w:tcW w:w="2830" w:type="dxa"/>
            <w:shd w:val="clear" w:color="auto" w:fill="D9D9D9" w:themeFill="background1" w:themeFillShade="D9"/>
          </w:tcPr>
          <w:p w14:paraId="5F4B485A" w14:textId="6879A11B" w:rsidR="005710EA" w:rsidRPr="00675B37" w:rsidRDefault="005710EA" w:rsidP="009C2957">
            <w:pPr>
              <w:rPr>
                <w:rFonts w:ascii="Arial" w:hAnsi="Arial" w:cs="Arial"/>
                <w:b/>
                <w:sz w:val="24"/>
              </w:rPr>
            </w:pPr>
            <w:r w:rsidRPr="00675B37">
              <w:rPr>
                <w:rFonts w:ascii="Arial" w:hAnsi="Arial" w:cs="Arial"/>
                <w:b/>
                <w:sz w:val="24"/>
              </w:rPr>
              <w:t xml:space="preserve">Position </w:t>
            </w:r>
          </w:p>
        </w:tc>
        <w:tc>
          <w:tcPr>
            <w:tcW w:w="3813" w:type="dxa"/>
          </w:tcPr>
          <w:p w14:paraId="09EF7F5F" w14:textId="77777777" w:rsidR="005710EA" w:rsidRPr="00675B37" w:rsidRDefault="005710EA" w:rsidP="00167D9B">
            <w:pPr>
              <w:ind w:right="33"/>
              <w:rPr>
                <w:rFonts w:ascii="Arial" w:hAnsi="Arial" w:cs="Arial"/>
                <w:sz w:val="24"/>
              </w:rPr>
            </w:pPr>
            <w:r w:rsidRPr="00675B3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13" w:type="dxa"/>
          </w:tcPr>
          <w:p w14:paraId="662397B5" w14:textId="7051B73C" w:rsidR="005710EA" w:rsidRPr="00675B37" w:rsidRDefault="005710EA" w:rsidP="00167D9B">
            <w:pPr>
              <w:ind w:right="33"/>
              <w:rPr>
                <w:rFonts w:ascii="Arial" w:hAnsi="Arial" w:cs="Arial"/>
                <w:sz w:val="24"/>
              </w:rPr>
            </w:pPr>
          </w:p>
        </w:tc>
      </w:tr>
      <w:tr w:rsidR="005710EA" w:rsidRPr="00675B37" w14:paraId="6BF54765" w14:textId="77777777" w:rsidTr="00B869EB">
        <w:tc>
          <w:tcPr>
            <w:tcW w:w="2830" w:type="dxa"/>
            <w:shd w:val="clear" w:color="auto" w:fill="D9D9D9" w:themeFill="background1" w:themeFillShade="D9"/>
          </w:tcPr>
          <w:p w14:paraId="0DC006B5" w14:textId="1D268724" w:rsidR="005710EA" w:rsidRPr="00675B37" w:rsidRDefault="005710EA" w:rsidP="000D7CB7">
            <w:pPr>
              <w:rPr>
                <w:rFonts w:ascii="Arial" w:hAnsi="Arial" w:cs="Arial"/>
                <w:b/>
                <w:sz w:val="24"/>
              </w:rPr>
            </w:pPr>
            <w:r w:rsidRPr="00675B37">
              <w:rPr>
                <w:rFonts w:ascii="Arial" w:hAnsi="Arial" w:cs="Arial"/>
                <w:b/>
                <w:sz w:val="24"/>
              </w:rPr>
              <w:t>Department</w:t>
            </w:r>
          </w:p>
        </w:tc>
        <w:tc>
          <w:tcPr>
            <w:tcW w:w="3813" w:type="dxa"/>
          </w:tcPr>
          <w:p w14:paraId="7169A65F" w14:textId="77777777" w:rsidR="005710EA" w:rsidRPr="00675B37" w:rsidRDefault="005710EA" w:rsidP="000D7CB7">
            <w:pPr>
              <w:ind w:right="33"/>
              <w:rPr>
                <w:rFonts w:ascii="Arial" w:hAnsi="Arial" w:cs="Arial"/>
                <w:sz w:val="24"/>
              </w:rPr>
            </w:pPr>
            <w:r w:rsidRPr="00675B3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13" w:type="dxa"/>
          </w:tcPr>
          <w:p w14:paraId="1ACE007C" w14:textId="34DF310E" w:rsidR="005710EA" w:rsidRPr="00675B37" w:rsidRDefault="005710EA" w:rsidP="000D7CB7">
            <w:pPr>
              <w:ind w:right="33"/>
              <w:rPr>
                <w:rFonts w:ascii="Arial" w:hAnsi="Arial" w:cs="Arial"/>
                <w:sz w:val="24"/>
              </w:rPr>
            </w:pPr>
          </w:p>
        </w:tc>
      </w:tr>
      <w:tr w:rsidR="005710EA" w:rsidRPr="00675B37" w14:paraId="6F9C830B" w14:textId="77777777" w:rsidTr="00E20A0C">
        <w:tc>
          <w:tcPr>
            <w:tcW w:w="2830" w:type="dxa"/>
            <w:shd w:val="clear" w:color="auto" w:fill="D9D9D9" w:themeFill="background1" w:themeFillShade="D9"/>
          </w:tcPr>
          <w:p w14:paraId="3BC0F04B" w14:textId="6A1B2CFE" w:rsidR="005710EA" w:rsidRPr="00675B37" w:rsidRDefault="005710EA" w:rsidP="000D7CB7">
            <w:pPr>
              <w:rPr>
                <w:rFonts w:ascii="Arial" w:hAnsi="Arial" w:cs="Arial"/>
                <w:b/>
                <w:sz w:val="24"/>
              </w:rPr>
            </w:pPr>
            <w:r w:rsidRPr="00675B37">
              <w:rPr>
                <w:rFonts w:ascii="Arial" w:hAnsi="Arial" w:cs="Arial"/>
                <w:b/>
                <w:sz w:val="24"/>
              </w:rPr>
              <w:t>Telephone</w:t>
            </w:r>
          </w:p>
        </w:tc>
        <w:tc>
          <w:tcPr>
            <w:tcW w:w="3813" w:type="dxa"/>
          </w:tcPr>
          <w:p w14:paraId="5481894B" w14:textId="77777777" w:rsidR="005710EA" w:rsidRPr="00675B37" w:rsidRDefault="005710EA" w:rsidP="000D7CB7">
            <w:pPr>
              <w:ind w:right="33"/>
              <w:rPr>
                <w:rFonts w:ascii="Arial" w:hAnsi="Arial" w:cs="Arial"/>
                <w:sz w:val="24"/>
              </w:rPr>
            </w:pPr>
            <w:r w:rsidRPr="00675B3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13" w:type="dxa"/>
          </w:tcPr>
          <w:p w14:paraId="73CF37CC" w14:textId="26A64A6A" w:rsidR="005710EA" w:rsidRPr="00675B37" w:rsidRDefault="005710EA" w:rsidP="000D7CB7">
            <w:pPr>
              <w:ind w:right="33"/>
              <w:rPr>
                <w:rFonts w:ascii="Arial" w:hAnsi="Arial" w:cs="Arial"/>
                <w:sz w:val="24"/>
              </w:rPr>
            </w:pPr>
          </w:p>
        </w:tc>
      </w:tr>
      <w:tr w:rsidR="005710EA" w:rsidRPr="00675B37" w14:paraId="244B460A" w14:textId="77777777" w:rsidTr="00DB663F">
        <w:tc>
          <w:tcPr>
            <w:tcW w:w="2830" w:type="dxa"/>
            <w:shd w:val="clear" w:color="auto" w:fill="D9D9D9" w:themeFill="background1" w:themeFillShade="D9"/>
          </w:tcPr>
          <w:p w14:paraId="625C399A" w14:textId="2F99FFF7" w:rsidR="005710EA" w:rsidRPr="00675B37" w:rsidRDefault="005710EA" w:rsidP="000D7CB7">
            <w:pPr>
              <w:rPr>
                <w:rFonts w:ascii="Arial" w:hAnsi="Arial" w:cs="Arial"/>
                <w:b/>
                <w:sz w:val="24"/>
              </w:rPr>
            </w:pPr>
            <w:r w:rsidRPr="00675B37">
              <w:rPr>
                <w:rFonts w:ascii="Arial" w:hAnsi="Arial" w:cs="Arial"/>
                <w:b/>
                <w:sz w:val="24"/>
              </w:rPr>
              <w:t>Email</w:t>
            </w:r>
          </w:p>
        </w:tc>
        <w:tc>
          <w:tcPr>
            <w:tcW w:w="3813" w:type="dxa"/>
          </w:tcPr>
          <w:p w14:paraId="12B256A2" w14:textId="77777777" w:rsidR="005710EA" w:rsidRPr="00675B37" w:rsidRDefault="005710EA" w:rsidP="000D7CB7">
            <w:pPr>
              <w:ind w:right="33"/>
              <w:rPr>
                <w:rFonts w:ascii="Arial" w:hAnsi="Arial" w:cs="Arial"/>
                <w:sz w:val="24"/>
              </w:rPr>
            </w:pPr>
            <w:r w:rsidRPr="00675B3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13" w:type="dxa"/>
          </w:tcPr>
          <w:p w14:paraId="071AA57C" w14:textId="5DCCBE6D" w:rsidR="005710EA" w:rsidRPr="00675B37" w:rsidRDefault="005710EA" w:rsidP="000D7CB7">
            <w:pPr>
              <w:ind w:right="33"/>
              <w:rPr>
                <w:rFonts w:ascii="Arial" w:hAnsi="Arial" w:cs="Arial"/>
                <w:sz w:val="24"/>
              </w:rPr>
            </w:pPr>
          </w:p>
        </w:tc>
      </w:tr>
      <w:tr w:rsidR="005710EA" w:rsidRPr="00675B37" w14:paraId="2AC5BFDD" w14:textId="77777777" w:rsidTr="00C575A5">
        <w:tc>
          <w:tcPr>
            <w:tcW w:w="2830" w:type="dxa"/>
            <w:shd w:val="clear" w:color="auto" w:fill="D9D9D9" w:themeFill="background1" w:themeFillShade="D9"/>
          </w:tcPr>
          <w:p w14:paraId="6A0A65F6" w14:textId="41FD6B97" w:rsidR="005710EA" w:rsidRPr="00675B37" w:rsidRDefault="009F4FF1" w:rsidP="000D7CB7">
            <w:pPr>
              <w:rPr>
                <w:rFonts w:ascii="Arial" w:hAnsi="Arial" w:cs="Arial"/>
                <w:b/>
                <w:sz w:val="24"/>
              </w:rPr>
            </w:pPr>
            <w:r w:rsidRPr="00675B37">
              <w:rPr>
                <w:rFonts w:ascii="Arial" w:hAnsi="Arial" w:cs="Arial"/>
                <w:b/>
                <w:sz w:val="24"/>
              </w:rPr>
              <w:t>PI/Line manager</w:t>
            </w:r>
          </w:p>
        </w:tc>
        <w:tc>
          <w:tcPr>
            <w:tcW w:w="3813" w:type="dxa"/>
          </w:tcPr>
          <w:p w14:paraId="39070E72" w14:textId="77777777" w:rsidR="005710EA" w:rsidRPr="00675B37" w:rsidRDefault="005710EA" w:rsidP="000D7CB7">
            <w:pPr>
              <w:ind w:right="33"/>
              <w:rPr>
                <w:rFonts w:ascii="Arial" w:hAnsi="Arial" w:cs="Arial"/>
                <w:sz w:val="24"/>
              </w:rPr>
            </w:pPr>
            <w:r w:rsidRPr="00675B3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13" w:type="dxa"/>
          </w:tcPr>
          <w:p w14:paraId="2BF68129" w14:textId="16AE5532" w:rsidR="005710EA" w:rsidRPr="00675B37" w:rsidRDefault="005710EA" w:rsidP="000D7CB7">
            <w:pPr>
              <w:ind w:right="33"/>
              <w:rPr>
                <w:rFonts w:ascii="Arial" w:hAnsi="Arial" w:cs="Arial"/>
                <w:sz w:val="24"/>
              </w:rPr>
            </w:pPr>
          </w:p>
        </w:tc>
      </w:tr>
      <w:tr w:rsidR="009F4FF1" w:rsidRPr="00675B37" w14:paraId="1B4AD75B" w14:textId="77777777" w:rsidTr="00C575A5">
        <w:tc>
          <w:tcPr>
            <w:tcW w:w="2830" w:type="dxa"/>
            <w:shd w:val="clear" w:color="auto" w:fill="D9D9D9" w:themeFill="background1" w:themeFillShade="D9"/>
          </w:tcPr>
          <w:p w14:paraId="1507E2B2" w14:textId="321556EC" w:rsidR="009F4FF1" w:rsidRPr="00675B37" w:rsidRDefault="009F4FF1" w:rsidP="000D7CB7">
            <w:pPr>
              <w:rPr>
                <w:rFonts w:ascii="Arial" w:hAnsi="Arial" w:cs="Arial"/>
                <w:b/>
                <w:sz w:val="24"/>
              </w:rPr>
            </w:pPr>
            <w:r w:rsidRPr="00675B37">
              <w:rPr>
                <w:rFonts w:ascii="Arial" w:hAnsi="Arial" w:cs="Arial"/>
                <w:b/>
                <w:sz w:val="24"/>
              </w:rPr>
              <w:t>Head of Department</w:t>
            </w:r>
          </w:p>
        </w:tc>
        <w:tc>
          <w:tcPr>
            <w:tcW w:w="3813" w:type="dxa"/>
          </w:tcPr>
          <w:p w14:paraId="6A90914A" w14:textId="77777777" w:rsidR="009F4FF1" w:rsidRPr="00675B37" w:rsidRDefault="009F4FF1" w:rsidP="000D7CB7">
            <w:pPr>
              <w:ind w:right="33"/>
              <w:rPr>
                <w:rFonts w:ascii="Arial" w:hAnsi="Arial" w:cs="Arial"/>
                <w:sz w:val="24"/>
              </w:rPr>
            </w:pPr>
          </w:p>
        </w:tc>
        <w:tc>
          <w:tcPr>
            <w:tcW w:w="3813" w:type="dxa"/>
          </w:tcPr>
          <w:p w14:paraId="4722C0CA" w14:textId="77777777" w:rsidR="009F4FF1" w:rsidRPr="00675B37" w:rsidRDefault="009F4FF1" w:rsidP="000D7CB7">
            <w:pPr>
              <w:ind w:right="33"/>
              <w:rPr>
                <w:rFonts w:ascii="Arial" w:hAnsi="Arial" w:cs="Arial"/>
                <w:sz w:val="24"/>
              </w:rPr>
            </w:pPr>
          </w:p>
        </w:tc>
      </w:tr>
      <w:tr w:rsidR="000D7CB7" w:rsidRPr="00675B37" w14:paraId="5745B8D3" w14:textId="77777777" w:rsidTr="00675B37">
        <w:tc>
          <w:tcPr>
            <w:tcW w:w="10456" w:type="dxa"/>
            <w:gridSpan w:val="3"/>
            <w:shd w:val="clear" w:color="auto" w:fill="BFBFBF" w:themeFill="background1" w:themeFillShade="BF"/>
          </w:tcPr>
          <w:p w14:paraId="76CAA5C0" w14:textId="28FA3D8A" w:rsidR="000D7CB7" w:rsidRPr="00675B37" w:rsidRDefault="000D7CB7" w:rsidP="00D06B8A">
            <w:pPr>
              <w:pStyle w:val="Heading2"/>
              <w:spacing w:before="0" w:after="0"/>
              <w:ind w:right="33"/>
              <w:rPr>
                <w:rFonts w:ascii="Arial" w:hAnsi="Arial"/>
                <w:szCs w:val="24"/>
                <w:lang w:eastAsia="en-US"/>
              </w:rPr>
            </w:pPr>
            <w:r w:rsidRPr="00675B37">
              <w:rPr>
                <w:rFonts w:ascii="Arial" w:hAnsi="Arial"/>
                <w:szCs w:val="24"/>
                <w:lang w:eastAsia="en-US"/>
              </w:rPr>
              <w:t xml:space="preserve">3. </w:t>
            </w:r>
            <w:r w:rsidR="00D06B8A" w:rsidRPr="00675B37">
              <w:rPr>
                <w:rFonts w:ascii="Arial" w:hAnsi="Arial"/>
                <w:szCs w:val="24"/>
                <w:lang w:eastAsia="en-US"/>
              </w:rPr>
              <w:t>Industry</w:t>
            </w:r>
            <w:r w:rsidRPr="00675B37">
              <w:rPr>
                <w:rFonts w:ascii="Arial" w:hAnsi="Arial"/>
                <w:szCs w:val="24"/>
                <w:lang w:eastAsia="en-US"/>
              </w:rPr>
              <w:t xml:space="preserve"> partner </w:t>
            </w:r>
            <w:r w:rsidR="00D64EE8" w:rsidRPr="00675B37">
              <w:rPr>
                <w:rFonts w:ascii="Arial" w:hAnsi="Arial"/>
                <w:szCs w:val="24"/>
                <w:lang w:eastAsia="en-US"/>
              </w:rPr>
              <w:t>details</w:t>
            </w:r>
            <w:r w:rsidR="003320E7" w:rsidRPr="00675B37">
              <w:rPr>
                <w:rFonts w:ascii="Arial" w:hAnsi="Arial"/>
                <w:szCs w:val="24"/>
                <w:lang w:eastAsia="en-US"/>
              </w:rPr>
              <w:t xml:space="preserve"> (Please provide full contact details for each company)</w:t>
            </w:r>
          </w:p>
        </w:tc>
      </w:tr>
      <w:tr w:rsidR="000D7CB7" w:rsidRPr="00675B37" w14:paraId="0F084370" w14:textId="77777777" w:rsidTr="00675B37">
        <w:trPr>
          <w:trHeight w:val="2067"/>
        </w:trPr>
        <w:tc>
          <w:tcPr>
            <w:tcW w:w="2830" w:type="dxa"/>
            <w:shd w:val="clear" w:color="auto" w:fill="D9D9D9" w:themeFill="background1" w:themeFillShade="D9"/>
          </w:tcPr>
          <w:p w14:paraId="45E998E3" w14:textId="617115AD" w:rsidR="005710EA" w:rsidRPr="00675B37" w:rsidRDefault="005710EA" w:rsidP="00D06B8A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675B37">
              <w:rPr>
                <w:rFonts w:ascii="Arial" w:hAnsi="Arial" w:cs="Arial"/>
                <w:b/>
                <w:sz w:val="24"/>
              </w:rPr>
              <w:t>Organisation Name Address</w:t>
            </w:r>
            <w:r w:rsidR="003320E7" w:rsidRPr="00675B37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2D699531" w14:textId="77777777" w:rsidR="00045F2E" w:rsidRDefault="00045F2E" w:rsidP="00D06B8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14:paraId="468D4B12" w14:textId="77777777" w:rsidR="00045F2E" w:rsidRDefault="00045F2E" w:rsidP="00D06B8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14:paraId="3585DC50" w14:textId="77777777" w:rsidR="00045F2E" w:rsidRDefault="00045F2E" w:rsidP="00D06B8A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14:paraId="44F5953C" w14:textId="4A597493" w:rsidR="003320E7" w:rsidRPr="00675B37" w:rsidRDefault="003320E7" w:rsidP="00D06B8A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675B37">
              <w:rPr>
                <w:rFonts w:ascii="Arial" w:hAnsi="Arial" w:cs="Arial"/>
                <w:b/>
                <w:sz w:val="24"/>
              </w:rPr>
              <w:t>Contact</w:t>
            </w:r>
            <w:r w:rsidR="005710EA" w:rsidRPr="00675B37">
              <w:rPr>
                <w:rFonts w:ascii="Arial" w:hAnsi="Arial" w:cs="Arial"/>
                <w:b/>
                <w:sz w:val="24"/>
              </w:rPr>
              <w:t xml:space="preserve"> and position</w:t>
            </w:r>
          </w:p>
          <w:p w14:paraId="28D05D15" w14:textId="64DA065D" w:rsidR="003320E7" w:rsidRPr="00675B37" w:rsidRDefault="003320E7" w:rsidP="00685BBC">
            <w:pPr>
              <w:jc w:val="left"/>
              <w:rPr>
                <w:rFonts w:ascii="Arial" w:hAnsi="Arial" w:cs="Arial"/>
                <w:sz w:val="24"/>
              </w:rPr>
            </w:pPr>
            <w:r w:rsidRPr="00675B37">
              <w:rPr>
                <w:rFonts w:ascii="Arial" w:hAnsi="Arial" w:cs="Arial"/>
                <w:b/>
                <w:sz w:val="24"/>
              </w:rPr>
              <w:t>Contact Email</w:t>
            </w:r>
          </w:p>
        </w:tc>
        <w:tc>
          <w:tcPr>
            <w:tcW w:w="7626" w:type="dxa"/>
            <w:gridSpan w:val="2"/>
          </w:tcPr>
          <w:p w14:paraId="281EAF6D" w14:textId="20983B47" w:rsidR="00600809" w:rsidRPr="00675B37" w:rsidRDefault="00600809" w:rsidP="009F4FF1">
            <w:pPr>
              <w:rPr>
                <w:rFonts w:ascii="Arial" w:hAnsi="Arial" w:cs="Arial"/>
                <w:sz w:val="24"/>
              </w:rPr>
            </w:pPr>
          </w:p>
        </w:tc>
      </w:tr>
      <w:tr w:rsidR="000D7CB7" w:rsidRPr="00675B37" w14:paraId="1E37BAB5" w14:textId="77777777" w:rsidTr="00D06B8A">
        <w:tc>
          <w:tcPr>
            <w:tcW w:w="2830" w:type="dxa"/>
            <w:shd w:val="clear" w:color="auto" w:fill="D9D9D9" w:themeFill="background1" w:themeFillShade="D9"/>
          </w:tcPr>
          <w:p w14:paraId="1034EB34" w14:textId="661976E4" w:rsidR="008F6297" w:rsidRPr="00675B37" w:rsidRDefault="00903E9E" w:rsidP="00EC187B">
            <w:pPr>
              <w:jc w:val="left"/>
              <w:rPr>
                <w:rFonts w:ascii="Arial" w:hAnsi="Arial" w:cs="Arial"/>
                <w:sz w:val="24"/>
              </w:rPr>
            </w:pPr>
            <w:r w:rsidRPr="00675B37">
              <w:rPr>
                <w:rFonts w:ascii="Arial" w:hAnsi="Arial" w:cs="Arial"/>
                <w:b/>
                <w:sz w:val="24"/>
              </w:rPr>
              <w:t>Are you already working with this organisation?</w:t>
            </w:r>
          </w:p>
        </w:tc>
        <w:tc>
          <w:tcPr>
            <w:tcW w:w="7626" w:type="dxa"/>
            <w:gridSpan w:val="2"/>
          </w:tcPr>
          <w:p w14:paraId="592FEA2E" w14:textId="4175FA8B" w:rsidR="00903E9E" w:rsidRPr="00675B37" w:rsidRDefault="000D7CB7" w:rsidP="00EC187B">
            <w:pPr>
              <w:ind w:right="33"/>
              <w:jc w:val="left"/>
              <w:rPr>
                <w:rFonts w:ascii="Arial" w:hAnsi="Arial" w:cs="Arial"/>
                <w:color w:val="FF0000"/>
                <w:sz w:val="24"/>
              </w:rPr>
            </w:pPr>
            <w:r w:rsidRPr="00675B37">
              <w:rPr>
                <w:rFonts w:ascii="Arial" w:hAnsi="Arial" w:cs="Arial"/>
                <w:b/>
                <w:sz w:val="24"/>
              </w:rPr>
              <w:t>Yes/No</w:t>
            </w:r>
            <w:r w:rsidR="00903E9E" w:rsidRPr="00675B37">
              <w:rPr>
                <w:rFonts w:ascii="Arial" w:hAnsi="Arial" w:cs="Arial"/>
                <w:sz w:val="24"/>
              </w:rPr>
              <w:t xml:space="preserve"> (If yes, then please give details of current project)</w:t>
            </w:r>
          </w:p>
        </w:tc>
      </w:tr>
    </w:tbl>
    <w:p w14:paraId="4E67CBFB" w14:textId="28D7F05A" w:rsidR="00045F2E" w:rsidRDefault="00045F2E">
      <w:pPr>
        <w:rPr>
          <w:rFonts w:ascii="Arial" w:hAnsi="Arial" w:cs="Arial"/>
          <w:sz w:val="24"/>
        </w:rPr>
      </w:pPr>
    </w:p>
    <w:p w14:paraId="7F2C79B8" w14:textId="77777777" w:rsidR="00045F2E" w:rsidRDefault="00045F2E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43C6487E" w14:textId="77777777" w:rsidR="00157545" w:rsidRPr="00675B37" w:rsidRDefault="00157545">
      <w:pPr>
        <w:rPr>
          <w:rFonts w:ascii="Arial" w:hAnsi="Arial" w:cs="Arial"/>
          <w:sz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7626"/>
      </w:tblGrid>
      <w:tr w:rsidR="000D7CB7" w:rsidRPr="00675B37" w14:paraId="27095433" w14:textId="77777777" w:rsidTr="00675B37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05584986" w14:textId="085CD1B5" w:rsidR="000D7CB7" w:rsidRPr="00675B37" w:rsidRDefault="000D7CB7" w:rsidP="00903E9E">
            <w:pPr>
              <w:pStyle w:val="Heading2"/>
              <w:spacing w:before="0" w:after="0"/>
              <w:ind w:right="33"/>
              <w:rPr>
                <w:rFonts w:ascii="Arial" w:hAnsi="Arial"/>
                <w:szCs w:val="24"/>
                <w:lang w:eastAsia="en-US"/>
              </w:rPr>
            </w:pPr>
            <w:r w:rsidRPr="00675B37">
              <w:rPr>
                <w:rFonts w:ascii="Arial" w:hAnsi="Arial"/>
                <w:szCs w:val="24"/>
                <w:lang w:eastAsia="en-US"/>
              </w:rPr>
              <w:t xml:space="preserve">4. </w:t>
            </w:r>
            <w:r w:rsidR="00903E9E" w:rsidRPr="00675B37">
              <w:rPr>
                <w:rFonts w:ascii="Arial" w:hAnsi="Arial"/>
                <w:szCs w:val="24"/>
                <w:lang w:eastAsia="en-US"/>
              </w:rPr>
              <w:t>Exchange</w:t>
            </w:r>
            <w:r w:rsidRPr="00675B37">
              <w:rPr>
                <w:rFonts w:ascii="Arial" w:hAnsi="Arial"/>
                <w:szCs w:val="24"/>
                <w:lang w:eastAsia="en-US"/>
              </w:rPr>
              <w:t xml:space="preserve"> deta</w:t>
            </w:r>
            <w:r w:rsidRPr="00675B37">
              <w:rPr>
                <w:rFonts w:ascii="Arial" w:hAnsi="Arial"/>
                <w:szCs w:val="24"/>
                <w:shd w:val="clear" w:color="auto" w:fill="BFBFBF" w:themeFill="background1" w:themeFillShade="BF"/>
                <w:lang w:eastAsia="en-US"/>
              </w:rPr>
              <w:t>ils</w:t>
            </w:r>
          </w:p>
        </w:tc>
      </w:tr>
      <w:tr w:rsidR="00D71260" w:rsidRPr="00675B37" w14:paraId="6DC1FD90" w14:textId="77777777" w:rsidTr="00903E9E">
        <w:trPr>
          <w:trHeight w:val="395"/>
        </w:trPr>
        <w:tc>
          <w:tcPr>
            <w:tcW w:w="2830" w:type="dxa"/>
            <w:shd w:val="clear" w:color="auto" w:fill="D9D9D9" w:themeFill="background1" w:themeFillShade="D9"/>
          </w:tcPr>
          <w:p w14:paraId="30502BAD" w14:textId="1B330B42" w:rsidR="00D71260" w:rsidRPr="00675B37" w:rsidRDefault="00D71260" w:rsidP="00903E9E">
            <w:pPr>
              <w:ind w:right="33"/>
              <w:jc w:val="left"/>
              <w:rPr>
                <w:rFonts w:ascii="Arial" w:hAnsi="Arial" w:cs="Arial"/>
                <w:b/>
                <w:sz w:val="24"/>
              </w:rPr>
            </w:pPr>
            <w:r w:rsidRPr="00675B37">
              <w:rPr>
                <w:rFonts w:ascii="Arial" w:hAnsi="Arial" w:cs="Arial"/>
                <w:b/>
                <w:sz w:val="24"/>
              </w:rPr>
              <w:t>Proposed start date</w:t>
            </w:r>
          </w:p>
        </w:tc>
        <w:tc>
          <w:tcPr>
            <w:tcW w:w="7626" w:type="dxa"/>
          </w:tcPr>
          <w:p w14:paraId="0EA8689D" w14:textId="10457C81" w:rsidR="00D71260" w:rsidRPr="00675B37" w:rsidRDefault="00D71260" w:rsidP="00903E9E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D71260" w:rsidRPr="00675B37" w14:paraId="5BD4F98E" w14:textId="77777777" w:rsidTr="00D06B8A">
        <w:tc>
          <w:tcPr>
            <w:tcW w:w="2830" w:type="dxa"/>
            <w:shd w:val="clear" w:color="auto" w:fill="D9D9D9" w:themeFill="background1" w:themeFillShade="D9"/>
          </w:tcPr>
          <w:p w14:paraId="76E53111" w14:textId="1043A4EB" w:rsidR="00D71260" w:rsidRPr="00675B37" w:rsidRDefault="00797C1C" w:rsidP="00903E9E">
            <w:pPr>
              <w:ind w:right="33"/>
              <w:jc w:val="left"/>
              <w:rPr>
                <w:rFonts w:ascii="Arial" w:hAnsi="Arial" w:cs="Arial"/>
                <w:b/>
                <w:sz w:val="24"/>
              </w:rPr>
            </w:pPr>
            <w:r w:rsidRPr="00675B37">
              <w:rPr>
                <w:rFonts w:ascii="Arial" w:hAnsi="Arial" w:cs="Arial"/>
                <w:b/>
                <w:sz w:val="24"/>
              </w:rPr>
              <w:t xml:space="preserve">Proposed </w:t>
            </w:r>
            <w:r w:rsidR="00D71260" w:rsidRPr="00675B37">
              <w:rPr>
                <w:rFonts w:ascii="Arial" w:hAnsi="Arial" w:cs="Arial"/>
                <w:b/>
                <w:sz w:val="24"/>
              </w:rPr>
              <w:t>end date</w:t>
            </w:r>
          </w:p>
        </w:tc>
        <w:tc>
          <w:tcPr>
            <w:tcW w:w="7626" w:type="dxa"/>
          </w:tcPr>
          <w:p w14:paraId="519853D5" w14:textId="7C96D09F" w:rsidR="00D71260" w:rsidRPr="00675B37" w:rsidRDefault="005710EA" w:rsidP="00903E9E">
            <w:pPr>
              <w:jc w:val="left"/>
              <w:rPr>
                <w:rFonts w:ascii="Arial" w:hAnsi="Arial" w:cs="Arial"/>
                <w:sz w:val="24"/>
              </w:rPr>
            </w:pPr>
            <w:r w:rsidRPr="00675B37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D71260" w:rsidRPr="00675B37" w14:paraId="3B86EF3E" w14:textId="77777777" w:rsidTr="00D06B8A">
        <w:tc>
          <w:tcPr>
            <w:tcW w:w="2830" w:type="dxa"/>
            <w:shd w:val="clear" w:color="auto" w:fill="D9D9D9" w:themeFill="background1" w:themeFillShade="D9"/>
          </w:tcPr>
          <w:p w14:paraId="0AC9A1F3" w14:textId="0E1A78DB" w:rsidR="00D71260" w:rsidRPr="00675B37" w:rsidRDefault="00797C1C" w:rsidP="00903E9E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675B37">
              <w:rPr>
                <w:rFonts w:ascii="Arial" w:hAnsi="Arial" w:cs="Arial"/>
                <w:b/>
                <w:sz w:val="24"/>
              </w:rPr>
              <w:t xml:space="preserve">Number </w:t>
            </w:r>
            <w:r w:rsidR="00903E9E" w:rsidRPr="00675B37">
              <w:rPr>
                <w:rFonts w:ascii="Arial" w:hAnsi="Arial" w:cs="Arial"/>
                <w:b/>
                <w:sz w:val="24"/>
              </w:rPr>
              <w:t>of days</w:t>
            </w:r>
          </w:p>
        </w:tc>
        <w:tc>
          <w:tcPr>
            <w:tcW w:w="7626" w:type="dxa"/>
          </w:tcPr>
          <w:p w14:paraId="7456A864" w14:textId="6BAABDEF" w:rsidR="00D71260" w:rsidRPr="00675B37" w:rsidRDefault="005710EA" w:rsidP="00C74F4B">
            <w:pPr>
              <w:jc w:val="left"/>
              <w:rPr>
                <w:rFonts w:ascii="Arial" w:hAnsi="Arial" w:cs="Arial"/>
                <w:i/>
                <w:color w:val="7F7F7F" w:themeColor="text1" w:themeTint="80"/>
                <w:sz w:val="24"/>
              </w:rPr>
            </w:pPr>
            <w:r w:rsidRPr="00675B37">
              <w:rPr>
                <w:rFonts w:ascii="Arial" w:hAnsi="Arial" w:cs="Arial"/>
                <w:sz w:val="24"/>
              </w:rPr>
              <w:t xml:space="preserve"> </w:t>
            </w:r>
            <w:r w:rsidR="00C74F4B" w:rsidRPr="00675B37">
              <w:rPr>
                <w:rFonts w:ascii="Arial" w:hAnsi="Arial" w:cs="Arial"/>
                <w:i/>
                <w:color w:val="7F7F7F" w:themeColor="text1" w:themeTint="80"/>
                <w:sz w:val="24"/>
              </w:rPr>
              <w:t>i.e. the number of days that you will be working with the company</w:t>
            </w:r>
          </w:p>
        </w:tc>
      </w:tr>
      <w:tr w:rsidR="00D71260" w:rsidRPr="00675B37" w14:paraId="11E80951" w14:textId="77777777" w:rsidTr="00D06B8A">
        <w:tc>
          <w:tcPr>
            <w:tcW w:w="2830" w:type="dxa"/>
            <w:shd w:val="clear" w:color="auto" w:fill="D9D9D9" w:themeFill="background1" w:themeFillShade="D9"/>
          </w:tcPr>
          <w:p w14:paraId="448A485E" w14:textId="67BBA9B6" w:rsidR="00D71260" w:rsidRPr="00675B37" w:rsidRDefault="007C1FC7" w:rsidP="00903E9E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675B37">
              <w:rPr>
                <w:rFonts w:ascii="Arial" w:hAnsi="Arial" w:cs="Arial"/>
                <w:b/>
                <w:sz w:val="24"/>
              </w:rPr>
              <w:t>Exchange details</w:t>
            </w:r>
            <w:r w:rsidR="00A41F55" w:rsidRPr="00675B37">
              <w:rPr>
                <w:rFonts w:ascii="Arial" w:hAnsi="Arial" w:cs="Arial"/>
                <w:b/>
                <w:sz w:val="24"/>
              </w:rPr>
              <w:t xml:space="preserve"> (</w:t>
            </w:r>
            <w:r w:rsidR="008F6297" w:rsidRPr="00675B37">
              <w:rPr>
                <w:rFonts w:ascii="Arial" w:hAnsi="Arial" w:cs="Arial"/>
                <w:b/>
                <w:sz w:val="24"/>
              </w:rPr>
              <w:t xml:space="preserve">max </w:t>
            </w:r>
            <w:r w:rsidR="003D0C8B" w:rsidRPr="00675B37">
              <w:rPr>
                <w:rFonts w:ascii="Arial" w:hAnsi="Arial" w:cs="Arial"/>
                <w:b/>
                <w:sz w:val="24"/>
              </w:rPr>
              <w:t>3</w:t>
            </w:r>
            <w:r w:rsidR="00A41F55" w:rsidRPr="00675B37">
              <w:rPr>
                <w:rFonts w:ascii="Arial" w:hAnsi="Arial" w:cs="Arial"/>
                <w:b/>
                <w:sz w:val="24"/>
              </w:rPr>
              <w:t>00 words</w:t>
            </w:r>
            <w:r w:rsidR="00D71260" w:rsidRPr="00675B37">
              <w:rPr>
                <w:rFonts w:ascii="Arial" w:hAnsi="Arial" w:cs="Arial"/>
                <w:b/>
                <w:sz w:val="24"/>
              </w:rPr>
              <w:t>)</w:t>
            </w:r>
            <w:r w:rsidR="00E850BD" w:rsidRPr="00675B37">
              <w:rPr>
                <w:rFonts w:ascii="Arial" w:hAnsi="Arial" w:cs="Arial"/>
                <w:b/>
                <w:sz w:val="24"/>
              </w:rPr>
              <w:t xml:space="preserve">. </w:t>
            </w:r>
          </w:p>
        </w:tc>
        <w:tc>
          <w:tcPr>
            <w:tcW w:w="7626" w:type="dxa"/>
          </w:tcPr>
          <w:p w14:paraId="60079B01" w14:textId="77777777" w:rsidR="00C74F4B" w:rsidRPr="00675B37" w:rsidRDefault="00C74F4B" w:rsidP="00C74F4B">
            <w:pPr>
              <w:jc w:val="left"/>
              <w:rPr>
                <w:rFonts w:ascii="Arial" w:hAnsi="Arial" w:cs="Arial"/>
                <w:i/>
                <w:color w:val="7F7F7F" w:themeColor="text1" w:themeTint="80"/>
                <w:sz w:val="24"/>
              </w:rPr>
            </w:pPr>
            <w:r w:rsidRPr="00675B37">
              <w:rPr>
                <w:rFonts w:ascii="Arial" w:hAnsi="Arial" w:cs="Arial"/>
                <w:i/>
                <w:color w:val="7F7F7F" w:themeColor="text1" w:themeTint="80"/>
                <w:sz w:val="24"/>
              </w:rPr>
              <w:t>For example</w:t>
            </w:r>
          </w:p>
          <w:p w14:paraId="1ED25B58" w14:textId="77777777" w:rsidR="00C74F4B" w:rsidRPr="00675B37" w:rsidRDefault="00C74F4B" w:rsidP="00C74F4B">
            <w:pPr>
              <w:jc w:val="left"/>
              <w:rPr>
                <w:rFonts w:ascii="Arial" w:hAnsi="Arial" w:cs="Arial"/>
                <w:i/>
                <w:color w:val="7F7F7F" w:themeColor="text1" w:themeTint="80"/>
                <w:sz w:val="24"/>
              </w:rPr>
            </w:pPr>
          </w:p>
          <w:p w14:paraId="24B731F4" w14:textId="6815EC68" w:rsidR="000230B4" w:rsidRPr="00675B37" w:rsidRDefault="000230B4" w:rsidP="00C74F4B">
            <w:pPr>
              <w:jc w:val="left"/>
              <w:rPr>
                <w:rFonts w:ascii="Arial" w:hAnsi="Arial" w:cs="Arial"/>
                <w:i/>
                <w:color w:val="7F7F7F" w:themeColor="text1" w:themeTint="80"/>
                <w:sz w:val="24"/>
              </w:rPr>
            </w:pPr>
            <w:r w:rsidRPr="00675B37">
              <w:rPr>
                <w:rFonts w:ascii="Arial" w:hAnsi="Arial" w:cs="Arial"/>
                <w:i/>
                <w:color w:val="7F7F7F" w:themeColor="text1" w:themeTint="80"/>
                <w:sz w:val="24"/>
              </w:rPr>
              <w:t>How does your project fit within the MRC remit?</w:t>
            </w:r>
          </w:p>
          <w:p w14:paraId="23041A56" w14:textId="77777777" w:rsidR="000230B4" w:rsidRPr="00675B37" w:rsidRDefault="000230B4" w:rsidP="00C74F4B">
            <w:pPr>
              <w:jc w:val="left"/>
              <w:rPr>
                <w:rFonts w:ascii="Arial" w:hAnsi="Arial" w:cs="Arial"/>
                <w:i/>
                <w:color w:val="7F7F7F" w:themeColor="text1" w:themeTint="80"/>
                <w:sz w:val="24"/>
              </w:rPr>
            </w:pPr>
          </w:p>
          <w:p w14:paraId="0706FA9E" w14:textId="289B26DA" w:rsidR="00C74F4B" w:rsidRPr="00675B37" w:rsidRDefault="00C74F4B" w:rsidP="00C74F4B">
            <w:pPr>
              <w:jc w:val="left"/>
              <w:rPr>
                <w:rFonts w:ascii="Arial" w:hAnsi="Arial" w:cs="Arial"/>
                <w:i/>
                <w:color w:val="7F7F7F" w:themeColor="text1" w:themeTint="80"/>
                <w:sz w:val="24"/>
              </w:rPr>
            </w:pPr>
            <w:r w:rsidRPr="00675B37">
              <w:rPr>
                <w:rFonts w:ascii="Arial" w:hAnsi="Arial" w:cs="Arial"/>
                <w:i/>
                <w:color w:val="7F7F7F" w:themeColor="text1" w:themeTint="80"/>
                <w:sz w:val="24"/>
              </w:rPr>
              <w:t>If Academic wants to visit Industry</w:t>
            </w:r>
          </w:p>
          <w:p w14:paraId="31C922FE" w14:textId="77777777" w:rsidR="00C74F4B" w:rsidRPr="00675B37" w:rsidRDefault="00C74F4B" w:rsidP="00C74F4B">
            <w:pPr>
              <w:numPr>
                <w:ilvl w:val="0"/>
                <w:numId w:val="26"/>
              </w:numPr>
              <w:jc w:val="left"/>
              <w:rPr>
                <w:rFonts w:ascii="Arial" w:hAnsi="Arial" w:cs="Arial"/>
                <w:i/>
                <w:color w:val="7F7F7F" w:themeColor="text1" w:themeTint="80"/>
                <w:sz w:val="24"/>
              </w:rPr>
            </w:pPr>
            <w:r w:rsidRPr="00675B37">
              <w:rPr>
                <w:rFonts w:ascii="Arial" w:hAnsi="Arial" w:cs="Arial"/>
                <w:i/>
                <w:color w:val="7F7F7F" w:themeColor="text1" w:themeTint="80"/>
                <w:sz w:val="24"/>
              </w:rPr>
              <w:t>Why do you want to do visit this organisation?</w:t>
            </w:r>
          </w:p>
          <w:p w14:paraId="0C502878" w14:textId="77777777" w:rsidR="00C74F4B" w:rsidRPr="00675B37" w:rsidRDefault="00C74F4B" w:rsidP="00C74F4B">
            <w:pPr>
              <w:numPr>
                <w:ilvl w:val="0"/>
                <w:numId w:val="26"/>
              </w:numPr>
              <w:jc w:val="left"/>
              <w:rPr>
                <w:rFonts w:ascii="Arial" w:hAnsi="Arial" w:cs="Arial"/>
                <w:i/>
                <w:color w:val="7F7F7F" w:themeColor="text1" w:themeTint="80"/>
                <w:sz w:val="24"/>
              </w:rPr>
            </w:pPr>
            <w:r w:rsidRPr="00675B37">
              <w:rPr>
                <w:rFonts w:ascii="Arial" w:hAnsi="Arial" w:cs="Arial"/>
                <w:i/>
                <w:color w:val="7F7F7F" w:themeColor="text1" w:themeTint="80"/>
                <w:sz w:val="24"/>
              </w:rPr>
              <w:t>What do you intend to do whilst you are there?</w:t>
            </w:r>
          </w:p>
          <w:p w14:paraId="4E4D5F9C" w14:textId="77777777" w:rsidR="000230B4" w:rsidRPr="00675B37" w:rsidRDefault="000230B4" w:rsidP="000230B4">
            <w:pPr>
              <w:numPr>
                <w:ilvl w:val="0"/>
                <w:numId w:val="26"/>
              </w:numPr>
              <w:jc w:val="left"/>
              <w:rPr>
                <w:rFonts w:ascii="Arial" w:hAnsi="Arial" w:cs="Arial"/>
                <w:i/>
                <w:color w:val="7F7F7F" w:themeColor="text1" w:themeTint="80"/>
                <w:sz w:val="24"/>
              </w:rPr>
            </w:pPr>
            <w:r w:rsidRPr="00675B37">
              <w:rPr>
                <w:rFonts w:ascii="Arial" w:hAnsi="Arial" w:cs="Arial"/>
                <w:i/>
                <w:color w:val="7F7F7F" w:themeColor="text1" w:themeTint="80"/>
                <w:sz w:val="24"/>
              </w:rPr>
              <w:t>Are there any in-kind benefits (company time etc.) that will be associated with the exchange?</w:t>
            </w:r>
          </w:p>
          <w:p w14:paraId="7A2D2DED" w14:textId="1DDD9F3A" w:rsidR="00C74F4B" w:rsidRPr="00675B37" w:rsidRDefault="00C74F4B" w:rsidP="00C74F4B">
            <w:pPr>
              <w:numPr>
                <w:ilvl w:val="0"/>
                <w:numId w:val="26"/>
              </w:numPr>
              <w:jc w:val="left"/>
              <w:rPr>
                <w:rFonts w:ascii="Arial" w:hAnsi="Arial" w:cs="Arial"/>
                <w:i/>
                <w:color w:val="7F7F7F" w:themeColor="text1" w:themeTint="80"/>
                <w:sz w:val="24"/>
              </w:rPr>
            </w:pPr>
            <w:r w:rsidRPr="00675B37">
              <w:rPr>
                <w:rFonts w:ascii="Arial" w:hAnsi="Arial" w:cs="Arial"/>
                <w:i/>
                <w:color w:val="7F7F7F" w:themeColor="text1" w:themeTint="80"/>
                <w:sz w:val="24"/>
              </w:rPr>
              <w:t>How will you benefi</w:t>
            </w:r>
            <w:r w:rsidR="000230B4" w:rsidRPr="00675B37">
              <w:rPr>
                <w:rFonts w:ascii="Arial" w:hAnsi="Arial" w:cs="Arial"/>
                <w:i/>
                <w:color w:val="7F7F7F" w:themeColor="text1" w:themeTint="80"/>
                <w:sz w:val="24"/>
              </w:rPr>
              <w:t xml:space="preserve">t from the exchange (personal </w:t>
            </w:r>
            <w:r w:rsidRPr="00675B37">
              <w:rPr>
                <w:rFonts w:ascii="Arial" w:hAnsi="Arial" w:cs="Arial"/>
                <w:i/>
                <w:color w:val="7F7F7F" w:themeColor="text1" w:themeTint="80"/>
                <w:sz w:val="24"/>
              </w:rPr>
              <w:t>development goals/ambition etc.)</w:t>
            </w:r>
            <w:r w:rsidR="000230B4" w:rsidRPr="00675B37">
              <w:rPr>
                <w:rFonts w:ascii="Arial" w:hAnsi="Arial" w:cs="Arial"/>
                <w:i/>
                <w:color w:val="7F7F7F" w:themeColor="text1" w:themeTint="80"/>
                <w:sz w:val="24"/>
              </w:rPr>
              <w:t xml:space="preserve">? </w:t>
            </w:r>
          </w:p>
          <w:p w14:paraId="2CA9BECD" w14:textId="77777777" w:rsidR="000230B4" w:rsidRPr="00675B37" w:rsidRDefault="00C74F4B" w:rsidP="00C74F4B">
            <w:pPr>
              <w:numPr>
                <w:ilvl w:val="0"/>
                <w:numId w:val="26"/>
              </w:numPr>
              <w:jc w:val="left"/>
              <w:rPr>
                <w:rFonts w:ascii="Arial" w:hAnsi="Arial" w:cs="Arial"/>
                <w:i/>
                <w:color w:val="7F7F7F" w:themeColor="text1" w:themeTint="80"/>
                <w:sz w:val="24"/>
              </w:rPr>
            </w:pPr>
            <w:r w:rsidRPr="00675B37">
              <w:rPr>
                <w:rFonts w:ascii="Arial" w:hAnsi="Arial" w:cs="Arial"/>
                <w:i/>
                <w:color w:val="7F7F7F" w:themeColor="text1" w:themeTint="80"/>
                <w:sz w:val="24"/>
              </w:rPr>
              <w:t>How will the University benefit from the exchange</w:t>
            </w:r>
            <w:r w:rsidR="000230B4" w:rsidRPr="00675B37">
              <w:rPr>
                <w:rFonts w:ascii="Arial" w:hAnsi="Arial" w:cs="Arial"/>
                <w:i/>
                <w:color w:val="7F7F7F" w:themeColor="text1" w:themeTint="80"/>
                <w:sz w:val="24"/>
              </w:rPr>
              <w:t>?</w:t>
            </w:r>
          </w:p>
          <w:p w14:paraId="3247CEFD" w14:textId="385E0034" w:rsidR="00C74F4B" w:rsidRPr="00675B37" w:rsidRDefault="000230B4" w:rsidP="00C74F4B">
            <w:pPr>
              <w:numPr>
                <w:ilvl w:val="0"/>
                <w:numId w:val="26"/>
              </w:numPr>
              <w:jc w:val="left"/>
              <w:rPr>
                <w:rFonts w:ascii="Arial" w:hAnsi="Arial" w:cs="Arial"/>
                <w:i/>
                <w:color w:val="7F7F7F" w:themeColor="text1" w:themeTint="80"/>
                <w:sz w:val="24"/>
              </w:rPr>
            </w:pPr>
            <w:r w:rsidRPr="00675B37">
              <w:rPr>
                <w:rFonts w:ascii="Arial" w:hAnsi="Arial" w:cs="Arial"/>
                <w:i/>
                <w:color w:val="7F7F7F" w:themeColor="text1" w:themeTint="80"/>
                <w:sz w:val="24"/>
              </w:rPr>
              <w:t>H</w:t>
            </w:r>
            <w:r w:rsidR="00EC187B" w:rsidRPr="00675B37">
              <w:rPr>
                <w:rFonts w:ascii="Arial" w:hAnsi="Arial" w:cs="Arial"/>
                <w:i/>
                <w:color w:val="7F7F7F" w:themeColor="text1" w:themeTint="80"/>
                <w:sz w:val="24"/>
              </w:rPr>
              <w:t xml:space="preserve">ow does </w:t>
            </w:r>
            <w:r w:rsidRPr="00675B37">
              <w:rPr>
                <w:rFonts w:ascii="Arial" w:hAnsi="Arial" w:cs="Arial"/>
                <w:i/>
                <w:color w:val="7F7F7F" w:themeColor="text1" w:themeTint="80"/>
                <w:sz w:val="24"/>
              </w:rPr>
              <w:t xml:space="preserve">your project </w:t>
            </w:r>
            <w:r w:rsidR="00EC187B" w:rsidRPr="00675B37">
              <w:rPr>
                <w:rFonts w:ascii="Arial" w:hAnsi="Arial" w:cs="Arial"/>
                <w:i/>
                <w:color w:val="7F7F7F" w:themeColor="text1" w:themeTint="80"/>
                <w:sz w:val="24"/>
              </w:rPr>
              <w:t xml:space="preserve">fit with </w:t>
            </w:r>
            <w:r w:rsidRPr="00675B37">
              <w:rPr>
                <w:rFonts w:ascii="Arial" w:hAnsi="Arial" w:cs="Arial"/>
                <w:i/>
                <w:color w:val="7F7F7F" w:themeColor="text1" w:themeTint="80"/>
                <w:sz w:val="24"/>
              </w:rPr>
              <w:t xml:space="preserve">the </w:t>
            </w:r>
            <w:r w:rsidR="00EC187B" w:rsidRPr="00675B37">
              <w:rPr>
                <w:rFonts w:ascii="Arial" w:hAnsi="Arial" w:cs="Arial"/>
                <w:i/>
                <w:color w:val="7F7F7F" w:themeColor="text1" w:themeTint="80"/>
                <w:sz w:val="24"/>
              </w:rPr>
              <w:t>College research and enterprise remit</w:t>
            </w:r>
            <w:r w:rsidR="00C74F4B" w:rsidRPr="00675B37">
              <w:rPr>
                <w:rFonts w:ascii="Arial" w:hAnsi="Arial" w:cs="Arial"/>
                <w:i/>
                <w:color w:val="7F7F7F" w:themeColor="text1" w:themeTint="80"/>
                <w:sz w:val="24"/>
              </w:rPr>
              <w:t>?</w:t>
            </w:r>
          </w:p>
          <w:p w14:paraId="07DC9D59" w14:textId="4D106B32" w:rsidR="00C74F4B" w:rsidRPr="00675B37" w:rsidRDefault="00C74F4B" w:rsidP="00C74F4B">
            <w:pPr>
              <w:numPr>
                <w:ilvl w:val="0"/>
                <w:numId w:val="26"/>
              </w:numPr>
              <w:jc w:val="left"/>
              <w:rPr>
                <w:rFonts w:ascii="Arial" w:hAnsi="Arial" w:cs="Arial"/>
                <w:i/>
                <w:color w:val="7F7F7F" w:themeColor="text1" w:themeTint="80"/>
                <w:sz w:val="24"/>
              </w:rPr>
            </w:pPr>
            <w:r w:rsidRPr="00675B37">
              <w:rPr>
                <w:rFonts w:ascii="Arial" w:hAnsi="Arial" w:cs="Arial"/>
                <w:i/>
                <w:color w:val="7F7F7F" w:themeColor="text1" w:themeTint="80"/>
                <w:sz w:val="24"/>
              </w:rPr>
              <w:t xml:space="preserve">How </w:t>
            </w:r>
            <w:r w:rsidR="000230B4" w:rsidRPr="00675B37">
              <w:rPr>
                <w:rFonts w:ascii="Arial" w:hAnsi="Arial" w:cs="Arial"/>
                <w:i/>
                <w:color w:val="7F7F7F" w:themeColor="text1" w:themeTint="80"/>
                <w:sz w:val="24"/>
              </w:rPr>
              <w:t xml:space="preserve">will the exchange </w:t>
            </w:r>
            <w:r w:rsidRPr="00675B37">
              <w:rPr>
                <w:rFonts w:ascii="Arial" w:hAnsi="Arial" w:cs="Arial"/>
                <w:i/>
                <w:color w:val="7F7F7F" w:themeColor="text1" w:themeTint="80"/>
                <w:sz w:val="24"/>
              </w:rPr>
              <w:t>benefit you</w:t>
            </w:r>
            <w:r w:rsidR="000230B4" w:rsidRPr="00675B37">
              <w:rPr>
                <w:rFonts w:ascii="Arial" w:hAnsi="Arial" w:cs="Arial"/>
                <w:i/>
                <w:color w:val="7F7F7F" w:themeColor="text1" w:themeTint="80"/>
                <w:sz w:val="24"/>
              </w:rPr>
              <w:t xml:space="preserve">r research in the future (new collaborations, </w:t>
            </w:r>
            <w:r w:rsidRPr="00675B37">
              <w:rPr>
                <w:rFonts w:ascii="Arial" w:hAnsi="Arial" w:cs="Arial"/>
                <w:i/>
                <w:color w:val="7F7F7F" w:themeColor="text1" w:themeTint="80"/>
                <w:sz w:val="24"/>
              </w:rPr>
              <w:t>projects, techn</w:t>
            </w:r>
            <w:r w:rsidR="000230B4" w:rsidRPr="00675B37">
              <w:rPr>
                <w:rFonts w:ascii="Arial" w:hAnsi="Arial" w:cs="Arial"/>
                <w:i/>
                <w:color w:val="7F7F7F" w:themeColor="text1" w:themeTint="80"/>
                <w:sz w:val="24"/>
              </w:rPr>
              <w:t>iques etc.)?</w:t>
            </w:r>
          </w:p>
          <w:p w14:paraId="093A8E8E" w14:textId="55857CB5" w:rsidR="000230B4" w:rsidRPr="00675B37" w:rsidRDefault="000230B4" w:rsidP="00C74F4B">
            <w:pPr>
              <w:numPr>
                <w:ilvl w:val="0"/>
                <w:numId w:val="26"/>
              </w:numPr>
              <w:jc w:val="left"/>
              <w:rPr>
                <w:rFonts w:ascii="Arial" w:hAnsi="Arial" w:cs="Arial"/>
                <w:i/>
                <w:color w:val="7F7F7F" w:themeColor="text1" w:themeTint="80"/>
                <w:sz w:val="24"/>
              </w:rPr>
            </w:pPr>
            <w:r w:rsidRPr="00675B37">
              <w:rPr>
                <w:rFonts w:ascii="Arial" w:hAnsi="Arial" w:cs="Arial"/>
                <w:i/>
                <w:color w:val="7F7F7F" w:themeColor="text1" w:themeTint="80"/>
                <w:sz w:val="24"/>
              </w:rPr>
              <w:t>What is the potential impact as a result of the exchange?</w:t>
            </w:r>
          </w:p>
          <w:p w14:paraId="02FFDF61" w14:textId="77777777" w:rsidR="00C74F4B" w:rsidRPr="00675B37" w:rsidRDefault="00C74F4B" w:rsidP="00C74F4B">
            <w:pPr>
              <w:jc w:val="left"/>
              <w:rPr>
                <w:rFonts w:ascii="Arial" w:hAnsi="Arial" w:cs="Arial"/>
                <w:i/>
                <w:color w:val="7F7F7F" w:themeColor="text1" w:themeTint="80"/>
                <w:sz w:val="24"/>
              </w:rPr>
            </w:pPr>
          </w:p>
          <w:p w14:paraId="2D294616" w14:textId="632E42FF" w:rsidR="00C74F4B" w:rsidRPr="00675B37" w:rsidRDefault="00C74F4B" w:rsidP="00C74F4B">
            <w:pPr>
              <w:jc w:val="left"/>
              <w:rPr>
                <w:rFonts w:ascii="Arial" w:hAnsi="Arial" w:cs="Arial"/>
                <w:i/>
                <w:color w:val="7F7F7F" w:themeColor="text1" w:themeTint="80"/>
                <w:sz w:val="24"/>
              </w:rPr>
            </w:pPr>
            <w:r w:rsidRPr="00675B37">
              <w:rPr>
                <w:rFonts w:ascii="Arial" w:hAnsi="Arial" w:cs="Arial"/>
                <w:i/>
                <w:color w:val="7F7F7F" w:themeColor="text1" w:themeTint="80"/>
                <w:sz w:val="24"/>
              </w:rPr>
              <w:t xml:space="preserve">If Industry partner wants to visit </w:t>
            </w:r>
            <w:proofErr w:type="spellStart"/>
            <w:r w:rsidRPr="00675B37">
              <w:rPr>
                <w:rFonts w:ascii="Arial" w:hAnsi="Arial" w:cs="Arial"/>
                <w:i/>
                <w:color w:val="7F7F7F" w:themeColor="text1" w:themeTint="80"/>
                <w:sz w:val="24"/>
              </w:rPr>
              <w:t>UoL</w:t>
            </w:r>
            <w:proofErr w:type="spellEnd"/>
          </w:p>
          <w:p w14:paraId="2372762A" w14:textId="77777777" w:rsidR="00C74F4B" w:rsidRPr="00675B37" w:rsidRDefault="00C74F4B" w:rsidP="00C74F4B">
            <w:pPr>
              <w:numPr>
                <w:ilvl w:val="0"/>
                <w:numId w:val="26"/>
              </w:numPr>
              <w:jc w:val="left"/>
              <w:rPr>
                <w:rFonts w:ascii="Arial" w:hAnsi="Arial" w:cs="Arial"/>
                <w:i/>
                <w:color w:val="7F7F7F" w:themeColor="text1" w:themeTint="80"/>
                <w:sz w:val="24"/>
              </w:rPr>
            </w:pPr>
            <w:r w:rsidRPr="00675B37">
              <w:rPr>
                <w:rFonts w:ascii="Arial" w:hAnsi="Arial" w:cs="Arial"/>
                <w:i/>
                <w:color w:val="7F7F7F" w:themeColor="text1" w:themeTint="80"/>
                <w:sz w:val="24"/>
              </w:rPr>
              <w:t>Why you want to do visit us?</w:t>
            </w:r>
          </w:p>
          <w:p w14:paraId="792BEE43" w14:textId="77777777" w:rsidR="00C74F4B" w:rsidRPr="00675B37" w:rsidRDefault="00C74F4B" w:rsidP="00C74F4B">
            <w:pPr>
              <w:numPr>
                <w:ilvl w:val="0"/>
                <w:numId w:val="26"/>
              </w:numPr>
              <w:jc w:val="left"/>
              <w:rPr>
                <w:rFonts w:ascii="Arial" w:hAnsi="Arial" w:cs="Arial"/>
                <w:i/>
                <w:color w:val="7F7F7F" w:themeColor="text1" w:themeTint="80"/>
                <w:sz w:val="24"/>
              </w:rPr>
            </w:pPr>
            <w:r w:rsidRPr="00675B37">
              <w:rPr>
                <w:rFonts w:ascii="Arial" w:hAnsi="Arial" w:cs="Arial"/>
                <w:i/>
                <w:color w:val="7F7F7F" w:themeColor="text1" w:themeTint="80"/>
                <w:sz w:val="24"/>
              </w:rPr>
              <w:t>What do you intend to do whilst you are here?</w:t>
            </w:r>
          </w:p>
          <w:p w14:paraId="25608BB5" w14:textId="77777777" w:rsidR="00C74F4B" w:rsidRPr="00675B37" w:rsidRDefault="00C74F4B" w:rsidP="00C74F4B">
            <w:pPr>
              <w:numPr>
                <w:ilvl w:val="0"/>
                <w:numId w:val="26"/>
              </w:numPr>
              <w:jc w:val="left"/>
              <w:rPr>
                <w:rFonts w:ascii="Arial" w:hAnsi="Arial" w:cs="Arial"/>
                <w:i/>
                <w:color w:val="7F7F7F" w:themeColor="text1" w:themeTint="80"/>
                <w:sz w:val="24"/>
              </w:rPr>
            </w:pPr>
            <w:r w:rsidRPr="00675B37">
              <w:rPr>
                <w:rFonts w:ascii="Arial" w:hAnsi="Arial" w:cs="Arial"/>
                <w:i/>
                <w:color w:val="7F7F7F" w:themeColor="text1" w:themeTint="80"/>
                <w:sz w:val="24"/>
              </w:rPr>
              <w:t xml:space="preserve">How will your organisation benefit from the exchange?  </w:t>
            </w:r>
          </w:p>
          <w:p w14:paraId="03DC72E7" w14:textId="77777777" w:rsidR="00C74F4B" w:rsidRPr="00675B37" w:rsidRDefault="00C74F4B" w:rsidP="00C74F4B">
            <w:pPr>
              <w:numPr>
                <w:ilvl w:val="0"/>
                <w:numId w:val="26"/>
              </w:numPr>
              <w:jc w:val="left"/>
              <w:rPr>
                <w:rFonts w:ascii="Arial" w:hAnsi="Arial" w:cs="Arial"/>
                <w:i/>
                <w:color w:val="7F7F7F" w:themeColor="text1" w:themeTint="80"/>
                <w:sz w:val="24"/>
              </w:rPr>
            </w:pPr>
            <w:r w:rsidRPr="00675B37">
              <w:rPr>
                <w:rFonts w:ascii="Arial" w:hAnsi="Arial" w:cs="Arial"/>
                <w:i/>
                <w:color w:val="7F7F7F" w:themeColor="text1" w:themeTint="80"/>
                <w:sz w:val="24"/>
              </w:rPr>
              <w:t>Will your organisation be able to provide any in-kind benefits that will be associated with the exchange?</w:t>
            </w:r>
          </w:p>
          <w:p w14:paraId="2FC4EFF9" w14:textId="77777777" w:rsidR="009713C7" w:rsidRPr="00675B37" w:rsidRDefault="009713C7" w:rsidP="005710EA">
            <w:pPr>
              <w:jc w:val="left"/>
              <w:rPr>
                <w:rFonts w:ascii="Arial" w:hAnsi="Arial" w:cs="Arial"/>
                <w:i/>
                <w:color w:val="7F7F7F" w:themeColor="text1" w:themeTint="80"/>
                <w:sz w:val="24"/>
              </w:rPr>
            </w:pPr>
          </w:p>
          <w:p w14:paraId="3136EC10" w14:textId="77777777" w:rsidR="009713C7" w:rsidRPr="00675B37" w:rsidRDefault="009713C7" w:rsidP="005710EA">
            <w:pPr>
              <w:jc w:val="left"/>
              <w:rPr>
                <w:rFonts w:ascii="Arial" w:hAnsi="Arial" w:cs="Arial"/>
                <w:i/>
                <w:color w:val="7F7F7F" w:themeColor="text1" w:themeTint="80"/>
                <w:sz w:val="24"/>
              </w:rPr>
            </w:pPr>
          </w:p>
          <w:p w14:paraId="230AFC07" w14:textId="77777777" w:rsidR="009713C7" w:rsidRPr="00675B37" w:rsidRDefault="009713C7" w:rsidP="005710EA">
            <w:pPr>
              <w:jc w:val="left"/>
              <w:rPr>
                <w:rFonts w:ascii="Arial" w:hAnsi="Arial" w:cs="Arial"/>
                <w:i/>
                <w:color w:val="7F7F7F" w:themeColor="text1" w:themeTint="80"/>
                <w:sz w:val="24"/>
              </w:rPr>
            </w:pPr>
          </w:p>
          <w:p w14:paraId="777366B1" w14:textId="77777777" w:rsidR="009713C7" w:rsidRPr="00675B37" w:rsidRDefault="009713C7" w:rsidP="005710EA">
            <w:pPr>
              <w:jc w:val="left"/>
              <w:rPr>
                <w:rFonts w:ascii="Arial" w:hAnsi="Arial" w:cs="Arial"/>
                <w:i/>
                <w:color w:val="7F7F7F" w:themeColor="text1" w:themeTint="80"/>
                <w:sz w:val="24"/>
              </w:rPr>
            </w:pPr>
          </w:p>
          <w:p w14:paraId="21377F73" w14:textId="77777777" w:rsidR="009713C7" w:rsidRPr="00675B37" w:rsidRDefault="009713C7" w:rsidP="005710EA">
            <w:pPr>
              <w:jc w:val="left"/>
              <w:rPr>
                <w:rFonts w:ascii="Arial" w:hAnsi="Arial" w:cs="Arial"/>
                <w:i/>
                <w:color w:val="7F7F7F" w:themeColor="text1" w:themeTint="80"/>
                <w:sz w:val="24"/>
              </w:rPr>
            </w:pPr>
          </w:p>
          <w:p w14:paraId="3915E7A0" w14:textId="77777777" w:rsidR="009713C7" w:rsidRPr="00675B37" w:rsidRDefault="009713C7" w:rsidP="005710EA">
            <w:pPr>
              <w:jc w:val="left"/>
              <w:rPr>
                <w:rFonts w:ascii="Arial" w:hAnsi="Arial" w:cs="Arial"/>
                <w:i/>
                <w:color w:val="7F7F7F" w:themeColor="text1" w:themeTint="80"/>
                <w:sz w:val="24"/>
              </w:rPr>
            </w:pPr>
          </w:p>
          <w:p w14:paraId="08070F71" w14:textId="286388BC" w:rsidR="009713C7" w:rsidRPr="00675B37" w:rsidRDefault="009713C7" w:rsidP="005710EA">
            <w:pPr>
              <w:jc w:val="left"/>
              <w:rPr>
                <w:rFonts w:ascii="Arial" w:hAnsi="Arial" w:cs="Arial"/>
                <w:i/>
                <w:color w:val="7F7F7F" w:themeColor="text1" w:themeTint="80"/>
                <w:sz w:val="24"/>
              </w:rPr>
            </w:pPr>
          </w:p>
        </w:tc>
      </w:tr>
    </w:tbl>
    <w:p w14:paraId="2866F9F3" w14:textId="361B3179" w:rsidR="00045F2E" w:rsidRDefault="00045F2E">
      <w:pPr>
        <w:rPr>
          <w:rFonts w:ascii="Arial" w:hAnsi="Arial" w:cs="Arial"/>
          <w:sz w:val="24"/>
        </w:rPr>
      </w:pPr>
    </w:p>
    <w:p w14:paraId="4C45D17D" w14:textId="77777777" w:rsidR="00045F2E" w:rsidRDefault="00045F2E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734B9835" w14:textId="77777777" w:rsidR="00675B37" w:rsidRPr="00675B37" w:rsidRDefault="00675B37">
      <w:pPr>
        <w:rPr>
          <w:rFonts w:ascii="Arial" w:hAnsi="Arial" w:cs="Arial"/>
          <w:sz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84"/>
        <w:gridCol w:w="4419"/>
        <w:gridCol w:w="2923"/>
      </w:tblGrid>
      <w:tr w:rsidR="00D71260" w:rsidRPr="00675B37" w14:paraId="1228F57B" w14:textId="77777777" w:rsidTr="00675B37">
        <w:tc>
          <w:tcPr>
            <w:tcW w:w="10456" w:type="dxa"/>
            <w:gridSpan w:val="4"/>
            <w:shd w:val="clear" w:color="auto" w:fill="BFBFBF" w:themeFill="background1" w:themeFillShade="BF"/>
          </w:tcPr>
          <w:p w14:paraId="5DC964B2" w14:textId="137951AE" w:rsidR="00D71260" w:rsidRPr="00675B37" w:rsidRDefault="00D71260" w:rsidP="00A82E2F">
            <w:pPr>
              <w:pStyle w:val="Heading2"/>
              <w:spacing w:before="0" w:after="0"/>
              <w:ind w:right="33"/>
              <w:jc w:val="left"/>
              <w:rPr>
                <w:rFonts w:ascii="Arial" w:hAnsi="Arial"/>
                <w:szCs w:val="24"/>
                <w:lang w:eastAsia="en-US"/>
              </w:rPr>
            </w:pPr>
            <w:r w:rsidRPr="00675B37">
              <w:rPr>
                <w:rFonts w:ascii="Arial" w:hAnsi="Arial"/>
                <w:szCs w:val="24"/>
              </w:rPr>
              <w:t xml:space="preserve">5. </w:t>
            </w:r>
            <w:r w:rsidR="00903E9E" w:rsidRPr="00675B37">
              <w:rPr>
                <w:rFonts w:ascii="Arial" w:hAnsi="Arial"/>
                <w:szCs w:val="24"/>
              </w:rPr>
              <w:t>Exchange</w:t>
            </w:r>
            <w:r w:rsidRPr="00675B37">
              <w:rPr>
                <w:rFonts w:ascii="Arial" w:hAnsi="Arial"/>
                <w:szCs w:val="24"/>
              </w:rPr>
              <w:t xml:space="preserve"> costs</w:t>
            </w:r>
            <w:r w:rsidR="00C46591" w:rsidRPr="00675B37">
              <w:rPr>
                <w:rFonts w:ascii="Arial" w:hAnsi="Arial"/>
                <w:szCs w:val="24"/>
              </w:rPr>
              <w:t xml:space="preserve"> (</w:t>
            </w:r>
            <w:r w:rsidR="00A82E2F" w:rsidRPr="00675B37">
              <w:rPr>
                <w:rFonts w:ascii="Arial" w:hAnsi="Arial"/>
                <w:szCs w:val="24"/>
              </w:rPr>
              <w:t>up to</w:t>
            </w:r>
            <w:r w:rsidR="009E15FF" w:rsidRPr="00675B37">
              <w:rPr>
                <w:rFonts w:ascii="Arial" w:hAnsi="Arial"/>
                <w:szCs w:val="24"/>
              </w:rPr>
              <w:t xml:space="preserve"> £1</w:t>
            </w:r>
            <w:r w:rsidR="00C46591" w:rsidRPr="00675B37">
              <w:rPr>
                <w:rFonts w:ascii="Arial" w:hAnsi="Arial"/>
                <w:szCs w:val="24"/>
              </w:rPr>
              <w:t>0</w:t>
            </w:r>
            <w:r w:rsidR="007E2A7E" w:rsidRPr="00675B37">
              <w:rPr>
                <w:rFonts w:ascii="Arial" w:hAnsi="Arial"/>
                <w:szCs w:val="24"/>
              </w:rPr>
              <w:t>,000</w:t>
            </w:r>
            <w:proofErr w:type="gramStart"/>
            <w:r w:rsidR="00C46591" w:rsidRPr="00045F2E">
              <w:rPr>
                <w:rFonts w:ascii="Arial" w:hAnsi="Arial"/>
                <w:b w:val="0"/>
                <w:szCs w:val="24"/>
              </w:rPr>
              <w:t>)</w:t>
            </w:r>
            <w:r w:rsidR="00045F2E" w:rsidRPr="00045F2E">
              <w:rPr>
                <w:rFonts w:ascii="Arial" w:hAnsi="Arial"/>
                <w:b w:val="0"/>
                <w:szCs w:val="24"/>
              </w:rPr>
              <w:t xml:space="preserve">  </w:t>
            </w:r>
            <w:r w:rsidR="00045F2E" w:rsidRPr="00045F2E">
              <w:rPr>
                <w:rFonts w:ascii="Arial" w:hAnsi="Arial"/>
                <w:b w:val="0"/>
                <w:i/>
                <w:sz w:val="20"/>
                <w:szCs w:val="20"/>
              </w:rPr>
              <w:t>The</w:t>
            </w:r>
            <w:proofErr w:type="gramEnd"/>
            <w:r w:rsidR="00045F2E" w:rsidRPr="00045F2E">
              <w:rPr>
                <w:rFonts w:ascii="Arial" w:hAnsi="Arial"/>
                <w:b w:val="0"/>
                <w:i/>
                <w:sz w:val="20"/>
                <w:szCs w:val="20"/>
              </w:rPr>
              <w:t xml:space="preserve"> award will provide funding for directly incurred costs only.</w:t>
            </w:r>
          </w:p>
        </w:tc>
      </w:tr>
      <w:tr w:rsidR="00D71260" w:rsidRPr="00675B37" w14:paraId="6E85E587" w14:textId="77777777" w:rsidTr="007C1FC7">
        <w:tc>
          <w:tcPr>
            <w:tcW w:w="2830" w:type="dxa"/>
            <w:shd w:val="clear" w:color="auto" w:fill="D9D9D9"/>
            <w:vAlign w:val="center"/>
          </w:tcPr>
          <w:p w14:paraId="3AA7AB5A" w14:textId="56490CA4" w:rsidR="00D71260" w:rsidRPr="00675B37" w:rsidRDefault="00D71260" w:rsidP="00903E9E">
            <w:pPr>
              <w:pStyle w:val="Heading3"/>
              <w:spacing w:before="0" w:after="0"/>
              <w:rPr>
                <w:rFonts w:ascii="Arial" w:hAnsi="Arial"/>
                <w:b/>
                <w:i w:val="0"/>
                <w:sz w:val="24"/>
                <w:szCs w:val="24"/>
              </w:rPr>
            </w:pPr>
            <w:r w:rsidRPr="00675B37">
              <w:rPr>
                <w:rFonts w:ascii="Arial" w:hAnsi="Arial"/>
                <w:b/>
                <w:i w:val="0"/>
                <w:sz w:val="24"/>
                <w:szCs w:val="24"/>
              </w:rPr>
              <w:t>CATEGORY</w:t>
            </w:r>
          </w:p>
        </w:tc>
        <w:tc>
          <w:tcPr>
            <w:tcW w:w="4703" w:type="dxa"/>
            <w:gridSpan w:val="2"/>
            <w:shd w:val="clear" w:color="auto" w:fill="D9D9D9" w:themeFill="background1" w:themeFillShade="D9"/>
          </w:tcPr>
          <w:p w14:paraId="4D656B32" w14:textId="1CC1E53F" w:rsidR="00D71260" w:rsidRPr="00675B37" w:rsidRDefault="00D71260" w:rsidP="00903E9E">
            <w:pPr>
              <w:pStyle w:val="Heading3"/>
              <w:spacing w:before="0" w:after="0"/>
              <w:rPr>
                <w:rFonts w:ascii="Arial" w:hAnsi="Arial"/>
                <w:b/>
                <w:i w:val="0"/>
                <w:sz w:val="24"/>
                <w:szCs w:val="24"/>
              </w:rPr>
            </w:pPr>
            <w:r w:rsidRPr="00675B37">
              <w:rPr>
                <w:rFonts w:ascii="Arial" w:hAnsi="Arial"/>
                <w:b/>
                <w:i w:val="0"/>
                <w:sz w:val="24"/>
                <w:szCs w:val="24"/>
              </w:rPr>
              <w:t>DETAILS</w:t>
            </w:r>
          </w:p>
        </w:tc>
        <w:tc>
          <w:tcPr>
            <w:tcW w:w="2923" w:type="dxa"/>
            <w:shd w:val="clear" w:color="auto" w:fill="D9D9D9"/>
          </w:tcPr>
          <w:p w14:paraId="46CE2C4A" w14:textId="7BEBD5B7" w:rsidR="00D71260" w:rsidRPr="00675B37" w:rsidRDefault="00D71260" w:rsidP="00D71260">
            <w:pPr>
              <w:pStyle w:val="Heading3"/>
              <w:spacing w:before="0" w:after="0"/>
              <w:rPr>
                <w:rFonts w:ascii="Arial" w:hAnsi="Arial"/>
                <w:b/>
                <w:i w:val="0"/>
                <w:sz w:val="24"/>
                <w:szCs w:val="24"/>
              </w:rPr>
            </w:pPr>
            <w:r w:rsidRPr="00675B37">
              <w:rPr>
                <w:rFonts w:ascii="Arial" w:hAnsi="Arial"/>
                <w:b/>
                <w:i w:val="0"/>
                <w:sz w:val="24"/>
                <w:szCs w:val="24"/>
              </w:rPr>
              <w:t>AMOUNT</w:t>
            </w:r>
            <w:r w:rsidR="0041003B" w:rsidRPr="00675B37">
              <w:rPr>
                <w:rFonts w:ascii="Arial" w:hAnsi="Arial"/>
                <w:b/>
                <w:i w:val="0"/>
                <w:sz w:val="24"/>
                <w:szCs w:val="24"/>
              </w:rPr>
              <w:t xml:space="preserve"> (£)</w:t>
            </w:r>
          </w:p>
        </w:tc>
      </w:tr>
      <w:tr w:rsidR="00D71260" w:rsidRPr="00675B37" w14:paraId="0AFCE0D2" w14:textId="77777777" w:rsidTr="007C1FC7">
        <w:trPr>
          <w:trHeight w:val="485"/>
        </w:trPr>
        <w:tc>
          <w:tcPr>
            <w:tcW w:w="2830" w:type="dxa"/>
            <w:shd w:val="clear" w:color="auto" w:fill="D9D9D9" w:themeFill="background1" w:themeFillShade="D9"/>
          </w:tcPr>
          <w:p w14:paraId="35766F37" w14:textId="19379972" w:rsidR="00D71260" w:rsidRPr="00675B37" w:rsidRDefault="00D71260" w:rsidP="00DA6C5B">
            <w:pPr>
              <w:jc w:val="left"/>
              <w:rPr>
                <w:rFonts w:ascii="Arial" w:hAnsi="Arial" w:cs="Arial"/>
                <w:b/>
                <w:i/>
                <w:sz w:val="24"/>
              </w:rPr>
            </w:pPr>
            <w:r w:rsidRPr="00675B37">
              <w:rPr>
                <w:rFonts w:ascii="Arial" w:hAnsi="Arial" w:cs="Arial"/>
                <w:b/>
                <w:i/>
                <w:sz w:val="24"/>
              </w:rPr>
              <w:t xml:space="preserve">Travel </w:t>
            </w:r>
          </w:p>
        </w:tc>
        <w:tc>
          <w:tcPr>
            <w:tcW w:w="4703" w:type="dxa"/>
            <w:gridSpan w:val="2"/>
            <w:shd w:val="clear" w:color="auto" w:fill="auto"/>
          </w:tcPr>
          <w:p w14:paraId="1B9568B9" w14:textId="7898D496" w:rsidR="00922470" w:rsidRPr="00675B37" w:rsidRDefault="005710EA" w:rsidP="00903E9E">
            <w:pPr>
              <w:jc w:val="left"/>
              <w:rPr>
                <w:rFonts w:ascii="Arial" w:hAnsi="Arial" w:cs="Arial"/>
                <w:sz w:val="24"/>
              </w:rPr>
            </w:pPr>
            <w:r w:rsidRPr="00675B3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923" w:type="dxa"/>
            <w:shd w:val="clear" w:color="auto" w:fill="FFFFFF"/>
          </w:tcPr>
          <w:p w14:paraId="4DDF4F95" w14:textId="56E05E91" w:rsidR="00C73B2C" w:rsidRPr="00675B37" w:rsidRDefault="005710EA" w:rsidP="00C73B2C">
            <w:pPr>
              <w:jc w:val="left"/>
              <w:rPr>
                <w:rFonts w:ascii="Arial" w:hAnsi="Arial" w:cs="Arial"/>
                <w:sz w:val="24"/>
              </w:rPr>
            </w:pPr>
            <w:r w:rsidRPr="00675B37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DA6C5B" w:rsidRPr="00675B37" w14:paraId="2273C55A" w14:textId="77777777" w:rsidTr="007C1FC7">
        <w:trPr>
          <w:trHeight w:val="485"/>
        </w:trPr>
        <w:tc>
          <w:tcPr>
            <w:tcW w:w="2830" w:type="dxa"/>
            <w:shd w:val="clear" w:color="auto" w:fill="D9D9D9" w:themeFill="background1" w:themeFillShade="D9"/>
          </w:tcPr>
          <w:p w14:paraId="1C04E157" w14:textId="7775BC2F" w:rsidR="00DA6C5B" w:rsidRPr="00675B37" w:rsidRDefault="00DA6C5B" w:rsidP="00903E9E">
            <w:pPr>
              <w:jc w:val="left"/>
              <w:rPr>
                <w:rFonts w:ascii="Arial" w:hAnsi="Arial" w:cs="Arial"/>
                <w:b/>
                <w:i/>
                <w:sz w:val="24"/>
              </w:rPr>
            </w:pPr>
            <w:r w:rsidRPr="00675B37">
              <w:rPr>
                <w:rFonts w:ascii="Arial" w:hAnsi="Arial" w:cs="Arial"/>
                <w:b/>
                <w:i/>
                <w:sz w:val="24"/>
              </w:rPr>
              <w:t>Accommodation</w:t>
            </w:r>
          </w:p>
        </w:tc>
        <w:tc>
          <w:tcPr>
            <w:tcW w:w="4703" w:type="dxa"/>
            <w:gridSpan w:val="2"/>
            <w:shd w:val="clear" w:color="auto" w:fill="auto"/>
          </w:tcPr>
          <w:p w14:paraId="02459A4E" w14:textId="6BA6649D" w:rsidR="00DA6C5B" w:rsidRPr="00675B37" w:rsidRDefault="005710EA" w:rsidP="00903E9E">
            <w:pPr>
              <w:jc w:val="left"/>
              <w:rPr>
                <w:rFonts w:ascii="Arial" w:hAnsi="Arial" w:cs="Arial"/>
                <w:sz w:val="24"/>
              </w:rPr>
            </w:pPr>
            <w:r w:rsidRPr="00675B3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923" w:type="dxa"/>
            <w:shd w:val="clear" w:color="auto" w:fill="FFFFFF"/>
          </w:tcPr>
          <w:p w14:paraId="433D51B1" w14:textId="5AE03768" w:rsidR="00DA6C5B" w:rsidRPr="00675B37" w:rsidRDefault="005710EA" w:rsidP="00D71260">
            <w:pPr>
              <w:jc w:val="left"/>
              <w:rPr>
                <w:rFonts w:ascii="Arial" w:hAnsi="Arial" w:cs="Arial"/>
                <w:sz w:val="24"/>
              </w:rPr>
            </w:pPr>
            <w:r w:rsidRPr="00675B37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DA6C5B" w:rsidRPr="00675B37" w14:paraId="5B424CC6" w14:textId="77777777" w:rsidTr="007C1FC7">
        <w:trPr>
          <w:trHeight w:val="485"/>
        </w:trPr>
        <w:tc>
          <w:tcPr>
            <w:tcW w:w="2830" w:type="dxa"/>
            <w:shd w:val="clear" w:color="auto" w:fill="D9D9D9" w:themeFill="background1" w:themeFillShade="D9"/>
          </w:tcPr>
          <w:p w14:paraId="3214F4F7" w14:textId="6A2F2FA0" w:rsidR="00DA6C5B" w:rsidRPr="00675B37" w:rsidRDefault="00DA6C5B" w:rsidP="00903E9E">
            <w:pPr>
              <w:jc w:val="left"/>
              <w:rPr>
                <w:rFonts w:ascii="Arial" w:hAnsi="Arial" w:cs="Arial"/>
                <w:b/>
                <w:i/>
                <w:sz w:val="24"/>
              </w:rPr>
            </w:pPr>
            <w:r w:rsidRPr="00675B37">
              <w:rPr>
                <w:rFonts w:ascii="Arial" w:hAnsi="Arial" w:cs="Arial"/>
                <w:b/>
                <w:i/>
                <w:sz w:val="24"/>
              </w:rPr>
              <w:t>Subsistence</w:t>
            </w:r>
            <w:r w:rsidR="009F4FF1" w:rsidRPr="00675B37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4703" w:type="dxa"/>
            <w:gridSpan w:val="2"/>
            <w:shd w:val="clear" w:color="auto" w:fill="auto"/>
          </w:tcPr>
          <w:p w14:paraId="69066758" w14:textId="59C148CE" w:rsidR="00DA6C5B" w:rsidRPr="00675B37" w:rsidRDefault="005710EA" w:rsidP="00903E9E">
            <w:pPr>
              <w:jc w:val="left"/>
              <w:rPr>
                <w:rFonts w:ascii="Arial" w:hAnsi="Arial" w:cs="Arial"/>
                <w:sz w:val="24"/>
              </w:rPr>
            </w:pPr>
            <w:r w:rsidRPr="00675B3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923" w:type="dxa"/>
            <w:shd w:val="clear" w:color="auto" w:fill="FFFFFF"/>
          </w:tcPr>
          <w:p w14:paraId="35B77CFA" w14:textId="190F0222" w:rsidR="00DA6C5B" w:rsidRPr="00675B37" w:rsidRDefault="005710EA" w:rsidP="00D71260">
            <w:pPr>
              <w:jc w:val="left"/>
              <w:rPr>
                <w:rFonts w:ascii="Arial" w:hAnsi="Arial" w:cs="Arial"/>
                <w:sz w:val="24"/>
              </w:rPr>
            </w:pPr>
            <w:r w:rsidRPr="00675B37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D71260" w:rsidRPr="00675B37" w14:paraId="54B350D3" w14:textId="77777777" w:rsidTr="00C73B2C">
        <w:trPr>
          <w:trHeight w:val="561"/>
        </w:trPr>
        <w:tc>
          <w:tcPr>
            <w:tcW w:w="2830" w:type="dxa"/>
            <w:shd w:val="clear" w:color="auto" w:fill="D9D9D9" w:themeFill="background1" w:themeFillShade="D9"/>
          </w:tcPr>
          <w:p w14:paraId="59D95D15" w14:textId="336221CA" w:rsidR="00D71260" w:rsidRPr="00675B37" w:rsidRDefault="00D71260" w:rsidP="00903E9E">
            <w:pPr>
              <w:jc w:val="left"/>
              <w:rPr>
                <w:rFonts w:ascii="Arial" w:hAnsi="Arial" w:cs="Arial"/>
                <w:b/>
                <w:i/>
                <w:sz w:val="24"/>
              </w:rPr>
            </w:pPr>
            <w:r w:rsidRPr="00675B37">
              <w:rPr>
                <w:rFonts w:ascii="Arial" w:hAnsi="Arial" w:cs="Arial"/>
                <w:b/>
                <w:i/>
                <w:sz w:val="24"/>
              </w:rPr>
              <w:t>Other</w:t>
            </w:r>
          </w:p>
        </w:tc>
        <w:tc>
          <w:tcPr>
            <w:tcW w:w="4703" w:type="dxa"/>
            <w:gridSpan w:val="2"/>
            <w:shd w:val="clear" w:color="auto" w:fill="auto"/>
          </w:tcPr>
          <w:p w14:paraId="02D4E2B2" w14:textId="77777777" w:rsidR="00922470" w:rsidRPr="00675B37" w:rsidRDefault="00922470" w:rsidP="00903E9E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923" w:type="dxa"/>
            <w:shd w:val="clear" w:color="auto" w:fill="FFFFFF"/>
          </w:tcPr>
          <w:p w14:paraId="3C098801" w14:textId="77777777" w:rsidR="00D71260" w:rsidRPr="00675B37" w:rsidRDefault="00D71260" w:rsidP="00D71260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73B2C" w:rsidRPr="00675B37" w14:paraId="5B83A129" w14:textId="77777777" w:rsidTr="007C1FC7">
        <w:trPr>
          <w:trHeight w:val="485"/>
        </w:trPr>
        <w:tc>
          <w:tcPr>
            <w:tcW w:w="2830" w:type="dxa"/>
            <w:shd w:val="clear" w:color="auto" w:fill="D9D9D9" w:themeFill="background1" w:themeFillShade="D9"/>
          </w:tcPr>
          <w:p w14:paraId="5D398928" w14:textId="0404DCA1" w:rsidR="00C73B2C" w:rsidRPr="00675B37" w:rsidRDefault="00C73B2C" w:rsidP="00903E9E">
            <w:pPr>
              <w:jc w:val="left"/>
              <w:rPr>
                <w:rFonts w:ascii="Arial" w:hAnsi="Arial" w:cs="Arial"/>
                <w:b/>
                <w:i/>
                <w:sz w:val="24"/>
              </w:rPr>
            </w:pPr>
            <w:r w:rsidRPr="00675B37">
              <w:rPr>
                <w:rFonts w:ascii="Arial" w:hAnsi="Arial" w:cs="Arial"/>
                <w:b/>
                <w:i/>
                <w:sz w:val="24"/>
              </w:rPr>
              <w:t>Total</w:t>
            </w:r>
          </w:p>
        </w:tc>
        <w:tc>
          <w:tcPr>
            <w:tcW w:w="4703" w:type="dxa"/>
            <w:gridSpan w:val="2"/>
            <w:shd w:val="clear" w:color="auto" w:fill="auto"/>
          </w:tcPr>
          <w:p w14:paraId="034FACA9" w14:textId="77777777" w:rsidR="00C73B2C" w:rsidRPr="00675B37" w:rsidRDefault="00C73B2C" w:rsidP="00903E9E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923" w:type="dxa"/>
            <w:shd w:val="clear" w:color="auto" w:fill="FFFFFF"/>
          </w:tcPr>
          <w:p w14:paraId="229F7CCE" w14:textId="57636105" w:rsidR="00C73B2C" w:rsidRPr="00675B37" w:rsidRDefault="005710EA" w:rsidP="00C73B2C">
            <w:pPr>
              <w:jc w:val="left"/>
              <w:rPr>
                <w:rFonts w:ascii="Arial" w:hAnsi="Arial" w:cs="Arial"/>
                <w:sz w:val="24"/>
              </w:rPr>
            </w:pPr>
            <w:r w:rsidRPr="00675B37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75B37" w:rsidRPr="00675B37" w14:paraId="4EF23204" w14:textId="77777777" w:rsidTr="00675B37">
        <w:tc>
          <w:tcPr>
            <w:tcW w:w="10456" w:type="dxa"/>
            <w:gridSpan w:val="4"/>
            <w:shd w:val="clear" w:color="auto" w:fill="BFBFBF" w:themeFill="background1" w:themeFillShade="BF"/>
          </w:tcPr>
          <w:p w14:paraId="4C14A45C" w14:textId="525A0858" w:rsidR="00136E0B" w:rsidRPr="00675B37" w:rsidRDefault="004D5ED7" w:rsidP="00903E9E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675B37">
              <w:rPr>
                <w:rFonts w:ascii="Arial" w:hAnsi="Arial" w:cs="Arial"/>
                <w:b/>
                <w:sz w:val="24"/>
              </w:rPr>
              <w:t>6</w:t>
            </w:r>
            <w:r w:rsidR="00136E0B" w:rsidRPr="00675B37">
              <w:rPr>
                <w:rFonts w:ascii="Arial" w:hAnsi="Arial" w:cs="Arial"/>
                <w:b/>
                <w:sz w:val="24"/>
              </w:rPr>
              <w:t>. Signatures</w:t>
            </w:r>
            <w:r w:rsidR="00525E34" w:rsidRPr="00675B37">
              <w:rPr>
                <w:rFonts w:ascii="Arial" w:hAnsi="Arial" w:cs="Arial"/>
                <w:b/>
                <w:sz w:val="24"/>
              </w:rPr>
              <w:t xml:space="preserve"> (email accepted)</w:t>
            </w:r>
          </w:p>
        </w:tc>
      </w:tr>
      <w:tr w:rsidR="00D71260" w:rsidRPr="00675B37" w14:paraId="7834A0F4" w14:textId="77777777" w:rsidTr="00D71260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2300FE9D" w14:textId="31944CA3" w:rsidR="00D71260" w:rsidRPr="00675B37" w:rsidRDefault="00D71260" w:rsidP="00D64EE8">
            <w:pPr>
              <w:jc w:val="left"/>
              <w:rPr>
                <w:rFonts w:ascii="Arial" w:hAnsi="Arial" w:cs="Arial"/>
                <w:sz w:val="24"/>
              </w:rPr>
            </w:pPr>
            <w:r w:rsidRPr="00675B37">
              <w:rPr>
                <w:rFonts w:ascii="Arial" w:hAnsi="Arial" w:cs="Arial"/>
                <w:sz w:val="24"/>
                <w:lang w:val="en"/>
              </w:rPr>
              <w:t>I confirm that I w</w:t>
            </w:r>
            <w:r w:rsidR="004230B1" w:rsidRPr="00675B37">
              <w:rPr>
                <w:rFonts w:ascii="Arial" w:hAnsi="Arial" w:cs="Arial"/>
                <w:sz w:val="24"/>
                <w:lang w:val="en"/>
              </w:rPr>
              <w:t xml:space="preserve">ish to apply for funding for an </w:t>
            </w:r>
            <w:r w:rsidR="00D64EE8" w:rsidRPr="00675B37">
              <w:rPr>
                <w:rFonts w:ascii="Arial" w:hAnsi="Arial" w:cs="Arial"/>
                <w:sz w:val="24"/>
                <w:lang w:val="en"/>
              </w:rPr>
              <w:t>IAX</w:t>
            </w:r>
            <w:r w:rsidR="004230B1" w:rsidRPr="00675B37">
              <w:rPr>
                <w:rFonts w:ascii="Arial" w:hAnsi="Arial" w:cs="Arial"/>
                <w:sz w:val="24"/>
                <w:lang w:val="en"/>
              </w:rPr>
              <w:t xml:space="preserve"> </w:t>
            </w:r>
            <w:r w:rsidR="00D64EE8" w:rsidRPr="00675B37">
              <w:rPr>
                <w:rFonts w:ascii="Arial" w:hAnsi="Arial" w:cs="Arial"/>
                <w:sz w:val="24"/>
                <w:lang w:val="en"/>
              </w:rPr>
              <w:t>exchange</w:t>
            </w:r>
            <w:r w:rsidRPr="00675B37">
              <w:rPr>
                <w:rFonts w:ascii="Arial" w:hAnsi="Arial" w:cs="Arial"/>
                <w:sz w:val="24"/>
                <w:lang w:val="en"/>
              </w:rPr>
              <w:t xml:space="preserve">. I confirm that the information presented in the application is accurate to the best of my knowledge and agree that if funding is issued the University of Leicester </w:t>
            </w:r>
            <w:r w:rsidR="00903E9E" w:rsidRPr="00675B37">
              <w:rPr>
                <w:rFonts w:ascii="Arial" w:hAnsi="Arial" w:cs="Arial"/>
                <w:sz w:val="24"/>
                <w:lang w:val="en"/>
              </w:rPr>
              <w:t>will</w:t>
            </w:r>
            <w:r w:rsidRPr="00675B37">
              <w:rPr>
                <w:rFonts w:ascii="Arial" w:hAnsi="Arial" w:cs="Arial"/>
                <w:sz w:val="24"/>
                <w:lang w:val="en"/>
              </w:rPr>
              <w:t xml:space="preserve"> approach me for feedback and monitoring purposes both during and after project delivery.</w:t>
            </w:r>
          </w:p>
        </w:tc>
      </w:tr>
      <w:tr w:rsidR="00D71260" w:rsidRPr="00675B37" w14:paraId="6FC44575" w14:textId="77777777" w:rsidTr="00D71260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0F9B44" w14:textId="00CD2D9F" w:rsidR="009339E2" w:rsidRPr="00675B37" w:rsidRDefault="009339E2" w:rsidP="007C1FC7">
            <w:pPr>
              <w:jc w:val="left"/>
              <w:rPr>
                <w:rFonts w:ascii="Arial" w:hAnsi="Arial" w:cs="Arial"/>
                <w:sz w:val="24"/>
              </w:rPr>
            </w:pPr>
            <w:r w:rsidRPr="00675B37">
              <w:rPr>
                <w:rFonts w:ascii="Arial" w:hAnsi="Arial" w:cs="Arial"/>
                <w:b/>
                <w:sz w:val="24"/>
              </w:rPr>
              <w:t>Email</w:t>
            </w:r>
            <w:r w:rsidR="00D71260" w:rsidRPr="00675B37">
              <w:rPr>
                <w:rFonts w:ascii="Arial" w:hAnsi="Arial" w:cs="Arial"/>
                <w:b/>
                <w:sz w:val="24"/>
              </w:rPr>
              <w:t xml:space="preserve"> </w:t>
            </w:r>
            <w:r w:rsidR="007C1FC7" w:rsidRPr="00675B37">
              <w:rPr>
                <w:rFonts w:ascii="Arial" w:hAnsi="Arial" w:cs="Arial"/>
                <w:b/>
                <w:sz w:val="24"/>
              </w:rPr>
              <w:t>confirmation from</w:t>
            </w:r>
            <w:r w:rsidR="00D71260" w:rsidRPr="00675B37">
              <w:rPr>
                <w:rFonts w:ascii="Arial" w:hAnsi="Arial" w:cs="Arial"/>
                <w:b/>
                <w:sz w:val="24"/>
              </w:rPr>
              <w:t xml:space="preserve"> </w:t>
            </w:r>
            <w:r w:rsidR="004230B1" w:rsidRPr="00675B37">
              <w:rPr>
                <w:rFonts w:ascii="Arial" w:hAnsi="Arial" w:cs="Arial"/>
                <w:b/>
                <w:sz w:val="24"/>
              </w:rPr>
              <w:t xml:space="preserve">Head of Department </w:t>
            </w:r>
            <w:r w:rsidR="00903E9E" w:rsidRPr="00675B37">
              <w:rPr>
                <w:rFonts w:ascii="Arial" w:hAnsi="Arial" w:cs="Arial"/>
                <w:b/>
                <w:sz w:val="24"/>
              </w:rPr>
              <w:t>(</w:t>
            </w:r>
            <w:r w:rsidR="00D71260" w:rsidRPr="00675B37">
              <w:rPr>
                <w:rFonts w:ascii="Arial" w:hAnsi="Arial" w:cs="Arial"/>
                <w:b/>
                <w:sz w:val="24"/>
              </w:rPr>
              <w:t xml:space="preserve">University </w:t>
            </w:r>
            <w:proofErr w:type="spellStart"/>
            <w:r w:rsidR="00D71260" w:rsidRPr="00675B37">
              <w:rPr>
                <w:rFonts w:ascii="Arial" w:hAnsi="Arial" w:cs="Arial"/>
                <w:b/>
                <w:sz w:val="24"/>
              </w:rPr>
              <w:t>secondee</w:t>
            </w:r>
            <w:proofErr w:type="spellEnd"/>
            <w:r w:rsidR="00D71260" w:rsidRPr="00675B37">
              <w:rPr>
                <w:rFonts w:ascii="Arial" w:hAnsi="Arial" w:cs="Arial"/>
                <w:b/>
                <w:sz w:val="24"/>
              </w:rPr>
              <w:t xml:space="preserve"> only</w:t>
            </w:r>
            <w:r w:rsidR="00903E9E" w:rsidRPr="00675B37">
              <w:rPr>
                <w:rFonts w:ascii="Arial" w:hAnsi="Arial" w:cs="Arial"/>
                <w:b/>
                <w:sz w:val="24"/>
              </w:rPr>
              <w:t>)</w:t>
            </w:r>
          </w:p>
        </w:tc>
      </w:tr>
      <w:tr w:rsidR="00D71260" w:rsidRPr="00675B37" w14:paraId="48AA5CB7" w14:textId="77777777" w:rsidTr="007C1FC7"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A99DD3" w14:textId="5A5BDF56" w:rsidR="00D71260" w:rsidRPr="00675B37" w:rsidRDefault="00D71260" w:rsidP="00903E9E">
            <w:pPr>
              <w:jc w:val="left"/>
              <w:rPr>
                <w:rFonts w:ascii="Arial" w:hAnsi="Arial" w:cs="Arial"/>
                <w:sz w:val="24"/>
              </w:rPr>
            </w:pPr>
            <w:r w:rsidRPr="00675B37">
              <w:rPr>
                <w:rFonts w:ascii="Arial" w:hAnsi="Arial" w:cs="Arial"/>
                <w:b/>
                <w:sz w:val="24"/>
              </w:rPr>
              <w:t>Date</w:t>
            </w:r>
            <w:r w:rsidR="005710EA" w:rsidRPr="00675B37">
              <w:rPr>
                <w:rFonts w:ascii="Arial" w:hAnsi="Arial" w:cs="Arial"/>
                <w:b/>
                <w:sz w:val="24"/>
              </w:rPr>
              <w:t xml:space="preserve"> of email</w:t>
            </w:r>
          </w:p>
        </w:tc>
        <w:tc>
          <w:tcPr>
            <w:tcW w:w="7342" w:type="dxa"/>
            <w:gridSpan w:val="2"/>
            <w:tcBorders>
              <w:bottom w:val="single" w:sz="4" w:space="0" w:color="auto"/>
            </w:tcBorders>
          </w:tcPr>
          <w:p w14:paraId="2CDDF237" w14:textId="79F30535" w:rsidR="00D71260" w:rsidRPr="00675B37" w:rsidRDefault="005710EA" w:rsidP="004230B1">
            <w:pPr>
              <w:rPr>
                <w:rFonts w:ascii="Arial" w:hAnsi="Arial" w:cs="Arial"/>
                <w:sz w:val="24"/>
              </w:rPr>
            </w:pPr>
            <w:r w:rsidRPr="00675B37">
              <w:rPr>
                <w:rFonts w:ascii="Arial" w:hAnsi="Arial" w:cs="Arial"/>
                <w:sz w:val="24"/>
              </w:rPr>
              <w:t xml:space="preserve"> </w:t>
            </w:r>
          </w:p>
          <w:p w14:paraId="21189F77" w14:textId="77777777" w:rsidR="00BB08E6" w:rsidRPr="00675B37" w:rsidRDefault="00BB08E6" w:rsidP="004230B1">
            <w:pPr>
              <w:rPr>
                <w:rFonts w:ascii="Arial" w:hAnsi="Arial" w:cs="Arial"/>
                <w:sz w:val="24"/>
              </w:rPr>
            </w:pPr>
          </w:p>
        </w:tc>
      </w:tr>
      <w:tr w:rsidR="00D71260" w:rsidRPr="00675B37" w14:paraId="1B803C2A" w14:textId="77777777" w:rsidTr="007C1FC7">
        <w:tc>
          <w:tcPr>
            <w:tcW w:w="3114" w:type="dxa"/>
            <w:gridSpan w:val="2"/>
            <w:shd w:val="clear" w:color="auto" w:fill="D9D9D9" w:themeFill="background1" w:themeFillShade="D9"/>
          </w:tcPr>
          <w:p w14:paraId="4AB3B312" w14:textId="1193D763" w:rsidR="00D71260" w:rsidRPr="00675B37" w:rsidRDefault="009339E2" w:rsidP="009339E2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675B37">
              <w:rPr>
                <w:rFonts w:ascii="Arial" w:hAnsi="Arial" w:cs="Arial"/>
                <w:b/>
                <w:sz w:val="24"/>
              </w:rPr>
              <w:t>Name and Position</w:t>
            </w:r>
          </w:p>
        </w:tc>
        <w:tc>
          <w:tcPr>
            <w:tcW w:w="7342" w:type="dxa"/>
            <w:gridSpan w:val="2"/>
          </w:tcPr>
          <w:p w14:paraId="59A20557" w14:textId="77777777" w:rsidR="00D71260" w:rsidRPr="00675B37" w:rsidRDefault="00D71260" w:rsidP="004230B1">
            <w:pPr>
              <w:rPr>
                <w:rFonts w:ascii="Arial" w:hAnsi="Arial" w:cs="Arial"/>
                <w:sz w:val="24"/>
              </w:rPr>
            </w:pPr>
          </w:p>
          <w:p w14:paraId="37B3C0E2" w14:textId="77777777" w:rsidR="00BB08E6" w:rsidRPr="00675B37" w:rsidRDefault="00BB08E6" w:rsidP="004230B1">
            <w:pPr>
              <w:rPr>
                <w:rFonts w:ascii="Arial" w:hAnsi="Arial" w:cs="Arial"/>
                <w:sz w:val="24"/>
              </w:rPr>
            </w:pPr>
          </w:p>
          <w:p w14:paraId="6AE9842A" w14:textId="77777777" w:rsidR="00BB08E6" w:rsidRPr="00675B37" w:rsidRDefault="00BB08E6" w:rsidP="004230B1">
            <w:pPr>
              <w:rPr>
                <w:rFonts w:ascii="Arial" w:hAnsi="Arial" w:cs="Arial"/>
                <w:sz w:val="24"/>
              </w:rPr>
            </w:pPr>
          </w:p>
        </w:tc>
      </w:tr>
      <w:tr w:rsidR="00C46591" w:rsidRPr="00675B37" w14:paraId="2DC64FA9" w14:textId="77777777" w:rsidTr="009339E2">
        <w:trPr>
          <w:trHeight w:val="439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25D0C2" w14:textId="6FBABA8B" w:rsidR="00C46591" w:rsidRPr="00675B37" w:rsidRDefault="009339E2" w:rsidP="005710EA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675B37">
              <w:rPr>
                <w:rFonts w:ascii="Arial" w:hAnsi="Arial" w:cs="Arial"/>
                <w:b/>
                <w:sz w:val="24"/>
              </w:rPr>
              <w:t>Email</w:t>
            </w:r>
            <w:r w:rsidR="00C46591" w:rsidRPr="00675B37">
              <w:rPr>
                <w:rFonts w:ascii="Arial" w:hAnsi="Arial" w:cs="Arial"/>
                <w:b/>
                <w:sz w:val="24"/>
              </w:rPr>
              <w:t xml:space="preserve"> </w:t>
            </w:r>
            <w:r w:rsidR="007C1FC7" w:rsidRPr="00675B37">
              <w:rPr>
                <w:rFonts w:ascii="Arial" w:hAnsi="Arial" w:cs="Arial"/>
                <w:b/>
                <w:sz w:val="24"/>
              </w:rPr>
              <w:t xml:space="preserve">confirmation </w:t>
            </w:r>
            <w:r w:rsidR="005710EA" w:rsidRPr="00675B37">
              <w:rPr>
                <w:rFonts w:ascii="Arial" w:hAnsi="Arial" w:cs="Arial"/>
                <w:b/>
                <w:sz w:val="24"/>
              </w:rPr>
              <w:t>from</w:t>
            </w:r>
            <w:r w:rsidR="007C1FC7" w:rsidRPr="00675B37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C46591" w:rsidRPr="00675B37">
              <w:rPr>
                <w:rFonts w:ascii="Arial" w:hAnsi="Arial" w:cs="Arial"/>
                <w:b/>
                <w:sz w:val="24"/>
              </w:rPr>
              <w:t>Secondee</w:t>
            </w:r>
            <w:proofErr w:type="spellEnd"/>
          </w:p>
        </w:tc>
      </w:tr>
      <w:tr w:rsidR="00D71260" w:rsidRPr="00675B37" w14:paraId="4EECC073" w14:textId="77777777" w:rsidTr="009339E2"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93222C" w14:textId="69934E92" w:rsidR="00D71260" w:rsidRPr="00675B37" w:rsidRDefault="00D71260" w:rsidP="00903E9E">
            <w:pPr>
              <w:jc w:val="left"/>
              <w:rPr>
                <w:rFonts w:ascii="Arial" w:hAnsi="Arial" w:cs="Arial"/>
                <w:sz w:val="24"/>
              </w:rPr>
            </w:pPr>
            <w:r w:rsidRPr="00675B37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7342" w:type="dxa"/>
            <w:gridSpan w:val="2"/>
            <w:tcBorders>
              <w:bottom w:val="single" w:sz="4" w:space="0" w:color="auto"/>
            </w:tcBorders>
          </w:tcPr>
          <w:p w14:paraId="05FB759F" w14:textId="2C03F476" w:rsidR="00D71260" w:rsidRPr="00675B37" w:rsidRDefault="005710EA" w:rsidP="004230B1">
            <w:pPr>
              <w:rPr>
                <w:rFonts w:ascii="Arial" w:hAnsi="Arial" w:cs="Arial"/>
                <w:sz w:val="24"/>
              </w:rPr>
            </w:pPr>
            <w:r w:rsidRPr="00675B37">
              <w:rPr>
                <w:rFonts w:ascii="Arial" w:hAnsi="Arial" w:cs="Arial"/>
                <w:sz w:val="24"/>
              </w:rPr>
              <w:t xml:space="preserve"> </w:t>
            </w:r>
          </w:p>
          <w:p w14:paraId="4F92D471" w14:textId="77777777" w:rsidR="00BB08E6" w:rsidRPr="00675B37" w:rsidRDefault="00BB08E6" w:rsidP="004230B1">
            <w:pPr>
              <w:rPr>
                <w:rFonts w:ascii="Arial" w:hAnsi="Arial" w:cs="Arial"/>
                <w:sz w:val="24"/>
              </w:rPr>
            </w:pPr>
          </w:p>
        </w:tc>
      </w:tr>
      <w:tr w:rsidR="009339E2" w:rsidRPr="00675B37" w14:paraId="41F21BEA" w14:textId="77777777" w:rsidTr="009339E2"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0385C1" w14:textId="533A1C6B" w:rsidR="009339E2" w:rsidRPr="00675B37" w:rsidRDefault="009339E2" w:rsidP="009339E2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675B37">
              <w:rPr>
                <w:rFonts w:ascii="Arial" w:hAnsi="Arial" w:cs="Arial"/>
                <w:b/>
                <w:sz w:val="24"/>
              </w:rPr>
              <w:t>Name and Position</w:t>
            </w:r>
          </w:p>
        </w:tc>
        <w:tc>
          <w:tcPr>
            <w:tcW w:w="7342" w:type="dxa"/>
            <w:gridSpan w:val="2"/>
            <w:tcBorders>
              <w:bottom w:val="single" w:sz="4" w:space="0" w:color="auto"/>
            </w:tcBorders>
          </w:tcPr>
          <w:p w14:paraId="160C18E8" w14:textId="2EC60C44" w:rsidR="009339E2" w:rsidRPr="00675B37" w:rsidRDefault="005710EA" w:rsidP="004230B1">
            <w:pPr>
              <w:rPr>
                <w:rFonts w:ascii="Arial" w:hAnsi="Arial" w:cs="Arial"/>
                <w:sz w:val="24"/>
              </w:rPr>
            </w:pPr>
            <w:r w:rsidRPr="00675B37">
              <w:rPr>
                <w:rFonts w:ascii="Arial" w:hAnsi="Arial" w:cs="Arial"/>
                <w:sz w:val="24"/>
              </w:rPr>
              <w:t xml:space="preserve"> </w:t>
            </w:r>
          </w:p>
          <w:p w14:paraId="782F197F" w14:textId="77777777" w:rsidR="009339E2" w:rsidRPr="00675B37" w:rsidRDefault="009339E2" w:rsidP="004230B1">
            <w:pPr>
              <w:rPr>
                <w:rFonts w:ascii="Arial" w:hAnsi="Arial" w:cs="Arial"/>
                <w:sz w:val="24"/>
              </w:rPr>
            </w:pPr>
          </w:p>
        </w:tc>
      </w:tr>
      <w:tr w:rsidR="00BB08E6" w:rsidRPr="00675B37" w14:paraId="4D4F5A78" w14:textId="77777777" w:rsidTr="009339E2">
        <w:tc>
          <w:tcPr>
            <w:tcW w:w="1045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1791609" w14:textId="0CA7FA9B" w:rsidR="00BB08E6" w:rsidRPr="00675B37" w:rsidRDefault="00BB08E6" w:rsidP="004230B1">
            <w:pPr>
              <w:rPr>
                <w:rFonts w:ascii="Arial" w:hAnsi="Arial" w:cs="Arial"/>
                <w:sz w:val="24"/>
              </w:rPr>
            </w:pPr>
            <w:r w:rsidRPr="00675B37">
              <w:rPr>
                <w:rFonts w:ascii="Arial" w:hAnsi="Arial" w:cs="Arial"/>
                <w:sz w:val="24"/>
              </w:rPr>
              <w:t>I support this application and agree to participate in ongoing monitoring and capture of outcomes.</w:t>
            </w:r>
          </w:p>
        </w:tc>
      </w:tr>
      <w:tr w:rsidR="00D71260" w:rsidRPr="00675B37" w14:paraId="77FEFB5F" w14:textId="77777777" w:rsidTr="009339E2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4E8987" w14:textId="7761057E" w:rsidR="00922470" w:rsidRPr="00675B37" w:rsidRDefault="009339E2" w:rsidP="00903E9E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675B37">
              <w:rPr>
                <w:rFonts w:ascii="Arial" w:hAnsi="Arial" w:cs="Arial"/>
                <w:b/>
                <w:sz w:val="24"/>
              </w:rPr>
              <w:t>Email confirmation</w:t>
            </w:r>
            <w:r w:rsidR="00D71260" w:rsidRPr="00675B37">
              <w:rPr>
                <w:rFonts w:ascii="Arial" w:hAnsi="Arial" w:cs="Arial"/>
                <w:b/>
                <w:sz w:val="24"/>
              </w:rPr>
              <w:t xml:space="preserve"> of Industrial Partner representative</w:t>
            </w:r>
          </w:p>
        </w:tc>
      </w:tr>
      <w:tr w:rsidR="00D71260" w:rsidRPr="00675B37" w14:paraId="1475CB4E" w14:textId="77777777" w:rsidTr="009339E2"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FE6B1E" w14:textId="601C9DB2" w:rsidR="00D71260" w:rsidRPr="00675B37" w:rsidRDefault="00D71260" w:rsidP="00903E9E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675B37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73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A601E43" w14:textId="77777777" w:rsidR="009339E2" w:rsidRPr="00675B37" w:rsidRDefault="009339E2" w:rsidP="005710EA">
            <w:pPr>
              <w:rPr>
                <w:rFonts w:ascii="Arial" w:hAnsi="Arial" w:cs="Arial"/>
                <w:sz w:val="24"/>
              </w:rPr>
            </w:pPr>
          </w:p>
        </w:tc>
      </w:tr>
      <w:tr w:rsidR="009339E2" w:rsidRPr="00675B37" w14:paraId="1075F1F5" w14:textId="77777777" w:rsidTr="009339E2"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FFF4A9" w14:textId="44DA974C" w:rsidR="009339E2" w:rsidRPr="00675B37" w:rsidRDefault="009339E2" w:rsidP="009339E2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675B37">
              <w:rPr>
                <w:rFonts w:ascii="Arial" w:hAnsi="Arial" w:cs="Arial"/>
                <w:b/>
                <w:sz w:val="24"/>
              </w:rPr>
              <w:t>Name and Position</w:t>
            </w:r>
            <w:r w:rsidRPr="00675B37">
              <w:rPr>
                <w:rFonts w:ascii="Arial" w:hAnsi="Arial" w:cs="Arial"/>
                <w:b/>
                <w:sz w:val="24"/>
              </w:rPr>
              <w:tab/>
            </w:r>
          </w:p>
          <w:p w14:paraId="3F59DF3F" w14:textId="77777777" w:rsidR="009339E2" w:rsidRPr="00675B37" w:rsidRDefault="009339E2" w:rsidP="009339E2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14:paraId="0F61AB58" w14:textId="77777777" w:rsidR="009339E2" w:rsidRPr="00675B37" w:rsidRDefault="009339E2" w:rsidP="00903E9E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3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F43EB2B" w14:textId="7D8A5AE1" w:rsidR="009339E2" w:rsidRPr="00675B37" w:rsidRDefault="009339E2" w:rsidP="004230B1">
            <w:pPr>
              <w:rPr>
                <w:rFonts w:ascii="Arial" w:hAnsi="Arial" w:cs="Arial"/>
                <w:sz w:val="24"/>
              </w:rPr>
            </w:pPr>
          </w:p>
          <w:p w14:paraId="30F70B36" w14:textId="77777777" w:rsidR="009339E2" w:rsidRPr="00675B37" w:rsidRDefault="009339E2" w:rsidP="004230B1">
            <w:pPr>
              <w:rPr>
                <w:rFonts w:ascii="Arial" w:hAnsi="Arial" w:cs="Arial"/>
                <w:sz w:val="24"/>
              </w:rPr>
            </w:pPr>
          </w:p>
        </w:tc>
      </w:tr>
    </w:tbl>
    <w:p w14:paraId="2E4906BC" w14:textId="1438A9F7" w:rsidR="00903E9E" w:rsidRDefault="00903E9E" w:rsidP="00922470">
      <w:pPr>
        <w:jc w:val="left"/>
        <w:rPr>
          <w:rFonts w:ascii="Arial" w:hAnsi="Arial" w:cs="Arial"/>
          <w:sz w:val="24"/>
        </w:rPr>
      </w:pPr>
    </w:p>
    <w:p w14:paraId="3F84460D" w14:textId="77777777" w:rsidR="00045F2E" w:rsidRDefault="00045F2E" w:rsidP="00922470">
      <w:pPr>
        <w:jc w:val="left"/>
        <w:rPr>
          <w:rFonts w:ascii="Arial" w:hAnsi="Arial" w:cs="Arial"/>
          <w:sz w:val="24"/>
        </w:rPr>
      </w:pPr>
    </w:p>
    <w:p w14:paraId="2D827CC8" w14:textId="77777777" w:rsidR="00045F2E" w:rsidRDefault="00045F2E" w:rsidP="00045F2E">
      <w:pPr>
        <w:jc w:val="left"/>
        <w:rPr>
          <w:rFonts w:ascii="Arial" w:hAnsi="Arial" w:cs="Arial"/>
          <w:b/>
          <w:sz w:val="24"/>
        </w:rPr>
      </w:pPr>
    </w:p>
    <w:p w14:paraId="01F9CC5E" w14:textId="77777777" w:rsidR="00045F2E" w:rsidRDefault="00045F2E" w:rsidP="00045F2E">
      <w:pPr>
        <w:jc w:val="left"/>
        <w:rPr>
          <w:rFonts w:ascii="Arial" w:hAnsi="Arial" w:cs="Arial"/>
          <w:b/>
          <w:sz w:val="24"/>
        </w:rPr>
      </w:pPr>
    </w:p>
    <w:p w14:paraId="60598EBE" w14:textId="77777777" w:rsidR="00045F2E" w:rsidRPr="00675B37" w:rsidRDefault="00045F2E" w:rsidP="00045F2E">
      <w:pPr>
        <w:jc w:val="left"/>
        <w:rPr>
          <w:rStyle w:val="Hyperlink"/>
          <w:rFonts w:ascii="Arial" w:hAnsi="Arial" w:cs="Arial"/>
          <w:b/>
          <w:color w:val="auto"/>
          <w:sz w:val="24"/>
        </w:rPr>
      </w:pPr>
      <w:r w:rsidRPr="00675B37">
        <w:rPr>
          <w:rFonts w:ascii="Arial" w:hAnsi="Arial" w:cs="Arial"/>
          <w:b/>
          <w:sz w:val="24"/>
        </w:rPr>
        <w:t xml:space="preserve">Return electronically with email confirmations to   </w:t>
      </w:r>
      <w:r w:rsidRPr="00675B37">
        <w:rPr>
          <w:rStyle w:val="Hyperlink"/>
          <w:rFonts w:ascii="Arial" w:hAnsi="Arial" w:cs="Arial"/>
          <w:b/>
          <w:color w:val="auto"/>
          <w:sz w:val="24"/>
        </w:rPr>
        <w:t>IAX@le.ac.uk</w:t>
      </w:r>
    </w:p>
    <w:p w14:paraId="50802D60" w14:textId="66C60B2D" w:rsidR="00045F2E" w:rsidRPr="00675B37" w:rsidRDefault="00045F2E" w:rsidP="00045F2E">
      <w:pPr>
        <w:jc w:val="left"/>
        <w:rPr>
          <w:rFonts w:ascii="Arial" w:hAnsi="Arial" w:cs="Arial"/>
          <w:sz w:val="24"/>
        </w:rPr>
      </w:pPr>
      <w:r w:rsidRPr="00675B37">
        <w:rPr>
          <w:rStyle w:val="Hyperlink"/>
          <w:rFonts w:ascii="Arial" w:hAnsi="Arial" w:cs="Arial"/>
          <w:color w:val="auto"/>
          <w:sz w:val="24"/>
          <w:u w:val="none"/>
        </w:rPr>
        <w:t xml:space="preserve">Any queries please </w:t>
      </w:r>
      <w:bookmarkStart w:id="0" w:name="_GoBack"/>
      <w:bookmarkEnd w:id="0"/>
      <w:r w:rsidRPr="00675B37">
        <w:rPr>
          <w:rStyle w:val="Hyperlink"/>
          <w:rFonts w:ascii="Arial" w:hAnsi="Arial" w:cs="Arial"/>
          <w:color w:val="auto"/>
          <w:sz w:val="24"/>
          <w:u w:val="none"/>
        </w:rPr>
        <w:t>contact Ruth Barber (rcb6@le.ac.uk)</w:t>
      </w:r>
    </w:p>
    <w:sectPr w:rsidR="00045F2E" w:rsidRPr="00675B37" w:rsidSect="00702B3D">
      <w:headerReference w:type="default" r:id="rId8"/>
      <w:footerReference w:type="even" r:id="rId9"/>
      <w:footerReference w:type="default" r:id="rId10"/>
      <w:pgSz w:w="11906" w:h="16838" w:code="9"/>
      <w:pgMar w:top="899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1A264" w14:textId="77777777" w:rsidR="00C306FA" w:rsidRDefault="00C306FA" w:rsidP="00702B3D">
      <w:r>
        <w:separator/>
      </w:r>
    </w:p>
  </w:endnote>
  <w:endnote w:type="continuationSeparator" w:id="0">
    <w:p w14:paraId="358222EE" w14:textId="77777777" w:rsidR="00C306FA" w:rsidRDefault="00C306FA" w:rsidP="0070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OS Blake">
    <w:altName w:val="Microsoft YaHei"/>
    <w:charset w:val="00"/>
    <w:family w:val="swiss"/>
    <w:pitch w:val="variable"/>
    <w:sig w:usb0="00000001" w:usb1="4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UOS Stephenson">
    <w:altName w:val="Nyala"/>
    <w:charset w:val="00"/>
    <w:family w:val="roman"/>
    <w:pitch w:val="variable"/>
    <w:sig w:usb0="00000001" w:usb1="4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D190A" w14:textId="77777777" w:rsidR="008C77EB" w:rsidRDefault="008C77EB" w:rsidP="003322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3E66E7A" w14:textId="77777777" w:rsidR="008C77EB" w:rsidRDefault="008C77EB" w:rsidP="00702B3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4175D" w14:textId="130B07B1" w:rsidR="008C77EB" w:rsidRDefault="006F7FB9" w:rsidP="0041003B">
    <w:pPr>
      <w:pStyle w:val="Footer"/>
      <w:tabs>
        <w:tab w:val="clear" w:pos="4153"/>
        <w:tab w:val="clear" w:pos="8306"/>
        <w:tab w:val="center" w:pos="5245"/>
        <w:tab w:val="right" w:pos="9923"/>
      </w:tabs>
      <w:jc w:val="left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2775DA">
      <w:rPr>
        <w:noProof/>
      </w:rPr>
      <w:t>IAX PE application v1.4</w:t>
    </w:r>
    <w:r w:rsidR="005710EA">
      <w:rPr>
        <w:noProof/>
      </w:rPr>
      <w:t>.docx</w:t>
    </w:r>
    <w:r>
      <w:rPr>
        <w:noProof/>
      </w:rPr>
      <w:fldChar w:fldCharType="end"/>
    </w:r>
    <w:r w:rsidR="008C77EB">
      <w:tab/>
    </w:r>
    <w:sdt>
      <w:sdtPr>
        <w:id w:val="-663164877"/>
        <w:docPartObj>
          <w:docPartGallery w:val="Page Numbers (Top of Page)"/>
          <w:docPartUnique/>
        </w:docPartObj>
      </w:sdtPr>
      <w:sdtEndPr/>
      <w:sdtContent>
        <w:r w:rsidR="008C77EB">
          <w:t xml:space="preserve">Page </w:t>
        </w:r>
        <w:r w:rsidR="008C77EB">
          <w:rPr>
            <w:b/>
            <w:sz w:val="24"/>
          </w:rPr>
          <w:fldChar w:fldCharType="begin"/>
        </w:r>
        <w:r w:rsidR="008C77EB">
          <w:rPr>
            <w:b/>
          </w:rPr>
          <w:instrText xml:space="preserve"> PAGE </w:instrText>
        </w:r>
        <w:r w:rsidR="008C77EB">
          <w:rPr>
            <w:b/>
            <w:sz w:val="24"/>
          </w:rPr>
          <w:fldChar w:fldCharType="separate"/>
        </w:r>
        <w:r w:rsidR="002775DA">
          <w:rPr>
            <w:b/>
            <w:noProof/>
          </w:rPr>
          <w:t>2</w:t>
        </w:r>
        <w:r w:rsidR="008C77EB">
          <w:rPr>
            <w:b/>
            <w:sz w:val="24"/>
          </w:rPr>
          <w:fldChar w:fldCharType="end"/>
        </w:r>
        <w:r w:rsidR="008C77EB">
          <w:t xml:space="preserve"> of </w:t>
        </w:r>
        <w:r w:rsidR="008C77EB">
          <w:rPr>
            <w:b/>
            <w:sz w:val="24"/>
          </w:rPr>
          <w:fldChar w:fldCharType="begin"/>
        </w:r>
        <w:r w:rsidR="008C77EB">
          <w:rPr>
            <w:b/>
          </w:rPr>
          <w:instrText xml:space="preserve"> NUMPAGES  </w:instrText>
        </w:r>
        <w:r w:rsidR="008C77EB">
          <w:rPr>
            <w:b/>
            <w:sz w:val="24"/>
          </w:rPr>
          <w:fldChar w:fldCharType="separate"/>
        </w:r>
        <w:r w:rsidR="002775DA">
          <w:rPr>
            <w:b/>
            <w:noProof/>
          </w:rPr>
          <w:t>3</w:t>
        </w:r>
        <w:r w:rsidR="008C77EB">
          <w:rPr>
            <w:b/>
            <w:sz w:val="24"/>
          </w:rPr>
          <w:fldChar w:fldCharType="end"/>
        </w:r>
        <w:r w:rsidR="0041003B">
          <w:rPr>
            <w:b/>
            <w:sz w:val="24"/>
          </w:rPr>
          <w:tab/>
        </w:r>
        <w:r w:rsidR="00675B37" w:rsidRPr="00675B37">
          <w:rPr>
            <w:sz w:val="24"/>
          </w:rPr>
          <w:t>11/12/18</w:t>
        </w:r>
        <w:r w:rsidR="008C77EB">
          <w:rPr>
            <w:b/>
            <w:sz w:val="24"/>
          </w:rPr>
          <w:tab/>
        </w:r>
      </w:sdtContent>
    </w:sdt>
  </w:p>
  <w:p w14:paraId="5E979EE0" w14:textId="03D61767" w:rsidR="008C77EB" w:rsidRDefault="008C77EB" w:rsidP="001915C9">
    <w:pPr>
      <w:pStyle w:val="Footer"/>
      <w:jc w:val="left"/>
    </w:pPr>
  </w:p>
  <w:p w14:paraId="79B6EBF6" w14:textId="403875CB" w:rsidR="008C77EB" w:rsidRDefault="002775DA" w:rsidP="001915C9">
    <w:pPr>
      <w:pStyle w:val="Footer"/>
      <w:tabs>
        <w:tab w:val="clear" w:pos="4153"/>
        <w:tab w:val="clear" w:pos="8306"/>
        <w:tab w:val="left" w:pos="1665"/>
      </w:tabs>
    </w:pPr>
    <w:sdt>
      <w:sdtPr>
        <w:id w:val="565050523"/>
        <w:docPartObj>
          <w:docPartGallery w:val="Page Numbers (Top of Page)"/>
          <w:docPartUnique/>
        </w:docPartObj>
      </w:sdtPr>
      <w:sdtEndPr/>
      <w:sdtContent>
        <w:r w:rsidR="008C77EB">
          <w:t xml:space="preserve"> </w:t>
        </w:r>
      </w:sdtContent>
    </w:sdt>
    <w:r w:rsidR="008C77E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3C059" w14:textId="77777777" w:rsidR="00C306FA" w:rsidRDefault="00C306FA" w:rsidP="00702B3D">
      <w:r>
        <w:separator/>
      </w:r>
    </w:p>
  </w:footnote>
  <w:footnote w:type="continuationSeparator" w:id="0">
    <w:p w14:paraId="66653741" w14:textId="77777777" w:rsidR="00C306FA" w:rsidRDefault="00C306FA" w:rsidP="0070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188E0" w14:textId="1B33073E" w:rsidR="008C77EB" w:rsidRDefault="0015754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75AD3A" wp14:editId="306B6973">
          <wp:simplePos x="0" y="0"/>
          <wp:positionH relativeFrom="column">
            <wp:posOffset>5687060</wp:posOffset>
          </wp:positionH>
          <wp:positionV relativeFrom="paragraph">
            <wp:posOffset>-234315</wp:posOffset>
          </wp:positionV>
          <wp:extent cx="925195" cy="406400"/>
          <wp:effectExtent l="0" t="0" r="8255" b="0"/>
          <wp:wrapThrough wrapText="bothSides">
            <wp:wrapPolygon edited="0">
              <wp:start x="0" y="0"/>
              <wp:lineTo x="0" y="20250"/>
              <wp:lineTo x="21348" y="20250"/>
              <wp:lineTo x="21348" y="0"/>
              <wp:lineTo x="0" y="0"/>
            </wp:wrapPolygon>
          </wp:wrapThrough>
          <wp:docPr id="26" name="Picture 26" descr="Image result for m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Image result for mr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64384" behindDoc="0" locked="0" layoutInCell="1" allowOverlap="1" wp14:anchorId="5016EB9F" wp14:editId="79311887">
          <wp:simplePos x="0" y="0"/>
          <wp:positionH relativeFrom="column">
            <wp:posOffset>2726690</wp:posOffset>
          </wp:positionH>
          <wp:positionV relativeFrom="paragraph">
            <wp:posOffset>-320675</wp:posOffset>
          </wp:positionV>
          <wp:extent cx="1009650" cy="660400"/>
          <wp:effectExtent l="0" t="0" r="0" b="6350"/>
          <wp:wrapSquare wrapText="bothSides"/>
          <wp:docPr id="3" name="Picture 3" descr=" 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77EB">
      <w:rPr>
        <w:noProof/>
      </w:rPr>
      <w:drawing>
        <wp:anchor distT="0" distB="0" distL="114300" distR="114300" simplePos="0" relativeHeight="251665408" behindDoc="0" locked="0" layoutInCell="1" allowOverlap="1" wp14:anchorId="2D01D2BC" wp14:editId="63A10B99">
          <wp:simplePos x="0" y="0"/>
          <wp:positionH relativeFrom="column">
            <wp:posOffset>2540</wp:posOffset>
          </wp:positionH>
          <wp:positionV relativeFrom="paragraph">
            <wp:posOffset>-234315</wp:posOffset>
          </wp:positionV>
          <wp:extent cx="1392555" cy="371475"/>
          <wp:effectExtent l="0" t="0" r="0" b="9525"/>
          <wp:wrapSquare wrapText="bothSides"/>
          <wp:docPr id="4" name="Picture 4" descr="C:\Users\rys18\AppData\Local\Microsoft\Windows\Temporary Internet Files\Content.Word\New-UoL-Logo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ys18\AppData\Local\Microsoft\Windows\Temporary Internet Files\Content.Word\New-UoL-Logo-Grey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3E59A01"/>
    <w:multiLevelType w:val="hybridMultilevel"/>
    <w:tmpl w:val="9F2C03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A27CAC4"/>
    <w:multiLevelType w:val="hybridMultilevel"/>
    <w:tmpl w:val="73CD5D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78E96D7"/>
    <w:multiLevelType w:val="hybridMultilevel"/>
    <w:tmpl w:val="98C8C1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1D"/>
    <w:multiLevelType w:val="multilevel"/>
    <w:tmpl w:val="4BEACA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40B"/>
    <w:multiLevelType w:val="multilevel"/>
    <w:tmpl w:val="0000088E"/>
    <w:lvl w:ilvl="0">
      <w:numFmt w:val="bullet"/>
      <w:lvlText w:val=""/>
      <w:lvlJc w:val="left"/>
      <w:pPr>
        <w:ind w:left="825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510" w:hanging="360"/>
      </w:pPr>
    </w:lvl>
    <w:lvl w:ilvl="2">
      <w:numFmt w:val="bullet"/>
      <w:lvlText w:val="•"/>
      <w:lvlJc w:val="left"/>
      <w:pPr>
        <w:ind w:left="2200" w:hanging="360"/>
      </w:pPr>
    </w:lvl>
    <w:lvl w:ilvl="3">
      <w:numFmt w:val="bullet"/>
      <w:lvlText w:val="•"/>
      <w:lvlJc w:val="left"/>
      <w:pPr>
        <w:ind w:left="2890" w:hanging="360"/>
      </w:pPr>
    </w:lvl>
    <w:lvl w:ilvl="4">
      <w:numFmt w:val="bullet"/>
      <w:lvlText w:val="•"/>
      <w:lvlJc w:val="left"/>
      <w:pPr>
        <w:ind w:left="3580" w:hanging="360"/>
      </w:pPr>
    </w:lvl>
    <w:lvl w:ilvl="5">
      <w:numFmt w:val="bullet"/>
      <w:lvlText w:val="•"/>
      <w:lvlJc w:val="left"/>
      <w:pPr>
        <w:ind w:left="4270" w:hanging="360"/>
      </w:pPr>
    </w:lvl>
    <w:lvl w:ilvl="6">
      <w:numFmt w:val="bullet"/>
      <w:lvlText w:val="•"/>
      <w:lvlJc w:val="left"/>
      <w:pPr>
        <w:ind w:left="4960" w:hanging="360"/>
      </w:pPr>
    </w:lvl>
    <w:lvl w:ilvl="7">
      <w:numFmt w:val="bullet"/>
      <w:lvlText w:val="•"/>
      <w:lvlJc w:val="left"/>
      <w:pPr>
        <w:ind w:left="5650" w:hanging="360"/>
      </w:pPr>
    </w:lvl>
    <w:lvl w:ilvl="8">
      <w:numFmt w:val="bullet"/>
      <w:lvlText w:val="•"/>
      <w:lvlJc w:val="left"/>
      <w:pPr>
        <w:ind w:left="6340" w:hanging="360"/>
      </w:pPr>
    </w:lvl>
  </w:abstractNum>
  <w:abstractNum w:abstractNumId="5" w15:restartNumberingAfterBreak="0">
    <w:nsid w:val="0000040C"/>
    <w:multiLevelType w:val="multilevel"/>
    <w:tmpl w:val="0000088F"/>
    <w:lvl w:ilvl="0">
      <w:numFmt w:val="bullet"/>
      <w:lvlText w:val=""/>
      <w:lvlJc w:val="left"/>
      <w:pPr>
        <w:ind w:left="825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510" w:hanging="360"/>
      </w:pPr>
    </w:lvl>
    <w:lvl w:ilvl="2">
      <w:numFmt w:val="bullet"/>
      <w:lvlText w:val="•"/>
      <w:lvlJc w:val="left"/>
      <w:pPr>
        <w:ind w:left="2200" w:hanging="360"/>
      </w:pPr>
    </w:lvl>
    <w:lvl w:ilvl="3">
      <w:numFmt w:val="bullet"/>
      <w:lvlText w:val="•"/>
      <w:lvlJc w:val="left"/>
      <w:pPr>
        <w:ind w:left="2890" w:hanging="360"/>
      </w:pPr>
    </w:lvl>
    <w:lvl w:ilvl="4">
      <w:numFmt w:val="bullet"/>
      <w:lvlText w:val="•"/>
      <w:lvlJc w:val="left"/>
      <w:pPr>
        <w:ind w:left="3580" w:hanging="360"/>
      </w:pPr>
    </w:lvl>
    <w:lvl w:ilvl="5">
      <w:numFmt w:val="bullet"/>
      <w:lvlText w:val="•"/>
      <w:lvlJc w:val="left"/>
      <w:pPr>
        <w:ind w:left="4270" w:hanging="360"/>
      </w:pPr>
    </w:lvl>
    <w:lvl w:ilvl="6">
      <w:numFmt w:val="bullet"/>
      <w:lvlText w:val="•"/>
      <w:lvlJc w:val="left"/>
      <w:pPr>
        <w:ind w:left="4960" w:hanging="360"/>
      </w:pPr>
    </w:lvl>
    <w:lvl w:ilvl="7">
      <w:numFmt w:val="bullet"/>
      <w:lvlText w:val="•"/>
      <w:lvlJc w:val="left"/>
      <w:pPr>
        <w:ind w:left="5650" w:hanging="360"/>
      </w:pPr>
    </w:lvl>
    <w:lvl w:ilvl="8">
      <w:numFmt w:val="bullet"/>
      <w:lvlText w:val="•"/>
      <w:lvlJc w:val="left"/>
      <w:pPr>
        <w:ind w:left="6340" w:hanging="360"/>
      </w:pPr>
    </w:lvl>
  </w:abstractNum>
  <w:abstractNum w:abstractNumId="6" w15:restartNumberingAfterBreak="0">
    <w:nsid w:val="0000040E"/>
    <w:multiLevelType w:val="multilevel"/>
    <w:tmpl w:val="00000891"/>
    <w:lvl w:ilvl="0">
      <w:numFmt w:val="bullet"/>
      <w:lvlText w:val=""/>
      <w:lvlJc w:val="left"/>
      <w:pPr>
        <w:ind w:left="825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510" w:hanging="360"/>
      </w:pPr>
    </w:lvl>
    <w:lvl w:ilvl="2">
      <w:numFmt w:val="bullet"/>
      <w:lvlText w:val="•"/>
      <w:lvlJc w:val="left"/>
      <w:pPr>
        <w:ind w:left="2200" w:hanging="360"/>
      </w:pPr>
    </w:lvl>
    <w:lvl w:ilvl="3">
      <w:numFmt w:val="bullet"/>
      <w:lvlText w:val="•"/>
      <w:lvlJc w:val="left"/>
      <w:pPr>
        <w:ind w:left="2890" w:hanging="360"/>
      </w:pPr>
    </w:lvl>
    <w:lvl w:ilvl="4">
      <w:numFmt w:val="bullet"/>
      <w:lvlText w:val="•"/>
      <w:lvlJc w:val="left"/>
      <w:pPr>
        <w:ind w:left="3580" w:hanging="360"/>
      </w:pPr>
    </w:lvl>
    <w:lvl w:ilvl="5">
      <w:numFmt w:val="bullet"/>
      <w:lvlText w:val="•"/>
      <w:lvlJc w:val="left"/>
      <w:pPr>
        <w:ind w:left="4270" w:hanging="360"/>
      </w:pPr>
    </w:lvl>
    <w:lvl w:ilvl="6">
      <w:numFmt w:val="bullet"/>
      <w:lvlText w:val="•"/>
      <w:lvlJc w:val="left"/>
      <w:pPr>
        <w:ind w:left="4960" w:hanging="360"/>
      </w:pPr>
    </w:lvl>
    <w:lvl w:ilvl="7">
      <w:numFmt w:val="bullet"/>
      <w:lvlText w:val="•"/>
      <w:lvlJc w:val="left"/>
      <w:pPr>
        <w:ind w:left="5650" w:hanging="360"/>
      </w:pPr>
    </w:lvl>
    <w:lvl w:ilvl="8">
      <w:numFmt w:val="bullet"/>
      <w:lvlText w:val="•"/>
      <w:lvlJc w:val="left"/>
      <w:pPr>
        <w:ind w:left="6340" w:hanging="360"/>
      </w:pPr>
    </w:lvl>
  </w:abstractNum>
  <w:abstractNum w:abstractNumId="7" w15:restartNumberingAfterBreak="0">
    <w:nsid w:val="0000040F"/>
    <w:multiLevelType w:val="multilevel"/>
    <w:tmpl w:val="00000892"/>
    <w:lvl w:ilvl="0">
      <w:numFmt w:val="bullet"/>
      <w:lvlText w:val=""/>
      <w:lvlJc w:val="left"/>
      <w:pPr>
        <w:ind w:left="825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510" w:hanging="360"/>
      </w:pPr>
    </w:lvl>
    <w:lvl w:ilvl="2">
      <w:numFmt w:val="bullet"/>
      <w:lvlText w:val="•"/>
      <w:lvlJc w:val="left"/>
      <w:pPr>
        <w:ind w:left="2200" w:hanging="360"/>
      </w:pPr>
    </w:lvl>
    <w:lvl w:ilvl="3">
      <w:numFmt w:val="bullet"/>
      <w:lvlText w:val="•"/>
      <w:lvlJc w:val="left"/>
      <w:pPr>
        <w:ind w:left="2890" w:hanging="360"/>
      </w:pPr>
    </w:lvl>
    <w:lvl w:ilvl="4">
      <w:numFmt w:val="bullet"/>
      <w:lvlText w:val="•"/>
      <w:lvlJc w:val="left"/>
      <w:pPr>
        <w:ind w:left="3580" w:hanging="360"/>
      </w:pPr>
    </w:lvl>
    <w:lvl w:ilvl="5">
      <w:numFmt w:val="bullet"/>
      <w:lvlText w:val="•"/>
      <w:lvlJc w:val="left"/>
      <w:pPr>
        <w:ind w:left="4270" w:hanging="360"/>
      </w:pPr>
    </w:lvl>
    <w:lvl w:ilvl="6">
      <w:numFmt w:val="bullet"/>
      <w:lvlText w:val="•"/>
      <w:lvlJc w:val="left"/>
      <w:pPr>
        <w:ind w:left="4960" w:hanging="360"/>
      </w:pPr>
    </w:lvl>
    <w:lvl w:ilvl="7">
      <w:numFmt w:val="bullet"/>
      <w:lvlText w:val="•"/>
      <w:lvlJc w:val="left"/>
      <w:pPr>
        <w:ind w:left="5650" w:hanging="360"/>
      </w:pPr>
    </w:lvl>
    <w:lvl w:ilvl="8">
      <w:numFmt w:val="bullet"/>
      <w:lvlText w:val="•"/>
      <w:lvlJc w:val="left"/>
      <w:pPr>
        <w:ind w:left="6340" w:hanging="360"/>
      </w:pPr>
    </w:lvl>
  </w:abstractNum>
  <w:abstractNum w:abstractNumId="8" w15:restartNumberingAfterBreak="0">
    <w:nsid w:val="00000410"/>
    <w:multiLevelType w:val="multilevel"/>
    <w:tmpl w:val="00000893"/>
    <w:lvl w:ilvl="0">
      <w:numFmt w:val="bullet"/>
      <w:lvlText w:val=""/>
      <w:lvlJc w:val="left"/>
      <w:pPr>
        <w:ind w:left="825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510" w:hanging="360"/>
      </w:pPr>
    </w:lvl>
    <w:lvl w:ilvl="2">
      <w:numFmt w:val="bullet"/>
      <w:lvlText w:val="•"/>
      <w:lvlJc w:val="left"/>
      <w:pPr>
        <w:ind w:left="2200" w:hanging="360"/>
      </w:pPr>
    </w:lvl>
    <w:lvl w:ilvl="3">
      <w:numFmt w:val="bullet"/>
      <w:lvlText w:val="•"/>
      <w:lvlJc w:val="left"/>
      <w:pPr>
        <w:ind w:left="2890" w:hanging="360"/>
      </w:pPr>
    </w:lvl>
    <w:lvl w:ilvl="4">
      <w:numFmt w:val="bullet"/>
      <w:lvlText w:val="•"/>
      <w:lvlJc w:val="left"/>
      <w:pPr>
        <w:ind w:left="3580" w:hanging="360"/>
      </w:pPr>
    </w:lvl>
    <w:lvl w:ilvl="5">
      <w:numFmt w:val="bullet"/>
      <w:lvlText w:val="•"/>
      <w:lvlJc w:val="left"/>
      <w:pPr>
        <w:ind w:left="4270" w:hanging="360"/>
      </w:pPr>
    </w:lvl>
    <w:lvl w:ilvl="6">
      <w:numFmt w:val="bullet"/>
      <w:lvlText w:val="•"/>
      <w:lvlJc w:val="left"/>
      <w:pPr>
        <w:ind w:left="4960" w:hanging="360"/>
      </w:pPr>
    </w:lvl>
    <w:lvl w:ilvl="7">
      <w:numFmt w:val="bullet"/>
      <w:lvlText w:val="•"/>
      <w:lvlJc w:val="left"/>
      <w:pPr>
        <w:ind w:left="5650" w:hanging="360"/>
      </w:pPr>
    </w:lvl>
    <w:lvl w:ilvl="8">
      <w:numFmt w:val="bullet"/>
      <w:lvlText w:val="•"/>
      <w:lvlJc w:val="left"/>
      <w:pPr>
        <w:ind w:left="6340" w:hanging="360"/>
      </w:pPr>
    </w:lvl>
  </w:abstractNum>
  <w:abstractNum w:abstractNumId="9" w15:restartNumberingAfterBreak="0">
    <w:nsid w:val="00000412"/>
    <w:multiLevelType w:val="multilevel"/>
    <w:tmpl w:val="00000895"/>
    <w:lvl w:ilvl="0">
      <w:numFmt w:val="bullet"/>
      <w:lvlText w:val=""/>
      <w:lvlJc w:val="left"/>
      <w:pPr>
        <w:ind w:left="825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510" w:hanging="360"/>
      </w:pPr>
    </w:lvl>
    <w:lvl w:ilvl="2">
      <w:numFmt w:val="bullet"/>
      <w:lvlText w:val="•"/>
      <w:lvlJc w:val="left"/>
      <w:pPr>
        <w:ind w:left="2200" w:hanging="360"/>
      </w:pPr>
    </w:lvl>
    <w:lvl w:ilvl="3">
      <w:numFmt w:val="bullet"/>
      <w:lvlText w:val="•"/>
      <w:lvlJc w:val="left"/>
      <w:pPr>
        <w:ind w:left="2890" w:hanging="360"/>
      </w:pPr>
    </w:lvl>
    <w:lvl w:ilvl="4">
      <w:numFmt w:val="bullet"/>
      <w:lvlText w:val="•"/>
      <w:lvlJc w:val="left"/>
      <w:pPr>
        <w:ind w:left="3580" w:hanging="360"/>
      </w:pPr>
    </w:lvl>
    <w:lvl w:ilvl="5">
      <w:numFmt w:val="bullet"/>
      <w:lvlText w:val="•"/>
      <w:lvlJc w:val="left"/>
      <w:pPr>
        <w:ind w:left="4270" w:hanging="360"/>
      </w:pPr>
    </w:lvl>
    <w:lvl w:ilvl="6">
      <w:numFmt w:val="bullet"/>
      <w:lvlText w:val="•"/>
      <w:lvlJc w:val="left"/>
      <w:pPr>
        <w:ind w:left="4960" w:hanging="360"/>
      </w:pPr>
    </w:lvl>
    <w:lvl w:ilvl="7">
      <w:numFmt w:val="bullet"/>
      <w:lvlText w:val="•"/>
      <w:lvlJc w:val="left"/>
      <w:pPr>
        <w:ind w:left="5650" w:hanging="360"/>
      </w:pPr>
    </w:lvl>
    <w:lvl w:ilvl="8">
      <w:numFmt w:val="bullet"/>
      <w:lvlText w:val="•"/>
      <w:lvlJc w:val="left"/>
      <w:pPr>
        <w:ind w:left="6340" w:hanging="360"/>
      </w:pPr>
    </w:lvl>
  </w:abstractNum>
  <w:abstractNum w:abstractNumId="10" w15:restartNumberingAfterBreak="0">
    <w:nsid w:val="052635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1D2007"/>
    <w:multiLevelType w:val="hybridMultilevel"/>
    <w:tmpl w:val="F342D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2A0BD1"/>
    <w:multiLevelType w:val="hybridMultilevel"/>
    <w:tmpl w:val="F1365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E9112F"/>
    <w:multiLevelType w:val="hybridMultilevel"/>
    <w:tmpl w:val="E9CAA3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712225"/>
    <w:multiLevelType w:val="hybridMultilevel"/>
    <w:tmpl w:val="9EE2C26E"/>
    <w:lvl w:ilvl="0" w:tplc="EC203C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B827CB"/>
    <w:multiLevelType w:val="hybridMultilevel"/>
    <w:tmpl w:val="636C84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A70034"/>
    <w:multiLevelType w:val="hybridMultilevel"/>
    <w:tmpl w:val="2FEE3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E1BAB"/>
    <w:multiLevelType w:val="hybridMultilevel"/>
    <w:tmpl w:val="4148D20E"/>
    <w:lvl w:ilvl="0" w:tplc="0809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18" w15:restartNumberingAfterBreak="0">
    <w:nsid w:val="25B00D64"/>
    <w:multiLevelType w:val="hybridMultilevel"/>
    <w:tmpl w:val="C76C0730"/>
    <w:lvl w:ilvl="0" w:tplc="080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9" w15:restartNumberingAfterBreak="0">
    <w:nsid w:val="2F494488"/>
    <w:multiLevelType w:val="hybridMultilevel"/>
    <w:tmpl w:val="C9A2D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9417F"/>
    <w:multiLevelType w:val="hybridMultilevel"/>
    <w:tmpl w:val="169489B4"/>
    <w:lvl w:ilvl="0" w:tplc="ADE26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96965"/>
    <w:multiLevelType w:val="hybridMultilevel"/>
    <w:tmpl w:val="1BEEE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8B1CF6"/>
    <w:multiLevelType w:val="hybridMultilevel"/>
    <w:tmpl w:val="F594D356"/>
    <w:lvl w:ilvl="0" w:tplc="080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534"/>
        </w:tabs>
        <w:ind w:left="1534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3" w15:restartNumberingAfterBreak="0">
    <w:nsid w:val="58C71D55"/>
    <w:multiLevelType w:val="hybridMultilevel"/>
    <w:tmpl w:val="FD1CC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DAF26"/>
    <w:multiLevelType w:val="hybridMultilevel"/>
    <w:tmpl w:val="85B722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CA561C7"/>
    <w:multiLevelType w:val="hybridMultilevel"/>
    <w:tmpl w:val="18EEE254"/>
    <w:lvl w:ilvl="0" w:tplc="FF8AD6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42645"/>
    <w:multiLevelType w:val="hybridMultilevel"/>
    <w:tmpl w:val="C3148752"/>
    <w:lvl w:ilvl="0" w:tplc="74D8DE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20AA9"/>
    <w:multiLevelType w:val="hybridMultilevel"/>
    <w:tmpl w:val="565EBB96"/>
    <w:lvl w:ilvl="0" w:tplc="08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8" w15:restartNumberingAfterBreak="0">
    <w:nsid w:val="7CE36743"/>
    <w:multiLevelType w:val="hybridMultilevel"/>
    <w:tmpl w:val="5EBE1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24"/>
  </w:num>
  <w:num w:numId="6">
    <w:abstractNumId w:val="13"/>
  </w:num>
  <w:num w:numId="7">
    <w:abstractNumId w:val="22"/>
  </w:num>
  <w:num w:numId="8">
    <w:abstractNumId w:val="23"/>
  </w:num>
  <w:num w:numId="9">
    <w:abstractNumId w:val="14"/>
  </w:num>
  <w:num w:numId="10">
    <w:abstractNumId w:val="26"/>
  </w:num>
  <w:num w:numId="11">
    <w:abstractNumId w:val="25"/>
  </w:num>
  <w:num w:numId="12">
    <w:abstractNumId w:val="19"/>
  </w:num>
  <w:num w:numId="13">
    <w:abstractNumId w:val="11"/>
  </w:num>
  <w:num w:numId="14">
    <w:abstractNumId w:val="28"/>
  </w:num>
  <w:num w:numId="15">
    <w:abstractNumId w:val="3"/>
  </w:num>
  <w:num w:numId="16">
    <w:abstractNumId w:val="21"/>
  </w:num>
  <w:num w:numId="17">
    <w:abstractNumId w:val="27"/>
  </w:num>
  <w:num w:numId="18">
    <w:abstractNumId w:val="17"/>
  </w:num>
  <w:num w:numId="19">
    <w:abstractNumId w:val="18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2"/>
  </w:num>
  <w:num w:numId="27">
    <w:abstractNumId w:val="16"/>
  </w:num>
  <w:num w:numId="28">
    <w:abstractNumId w:val="1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3"/>
    <w:rsid w:val="000002EB"/>
    <w:rsid w:val="000007E7"/>
    <w:rsid w:val="0000109F"/>
    <w:rsid w:val="0000146E"/>
    <w:rsid w:val="00001C82"/>
    <w:rsid w:val="0000226D"/>
    <w:rsid w:val="000032AB"/>
    <w:rsid w:val="000034CA"/>
    <w:rsid w:val="0000469C"/>
    <w:rsid w:val="000053CF"/>
    <w:rsid w:val="000064C8"/>
    <w:rsid w:val="00006768"/>
    <w:rsid w:val="00007662"/>
    <w:rsid w:val="00007740"/>
    <w:rsid w:val="00011AC9"/>
    <w:rsid w:val="000120E7"/>
    <w:rsid w:val="00013197"/>
    <w:rsid w:val="00014B71"/>
    <w:rsid w:val="00014E6F"/>
    <w:rsid w:val="00014EF7"/>
    <w:rsid w:val="000156B3"/>
    <w:rsid w:val="00015F90"/>
    <w:rsid w:val="0001602C"/>
    <w:rsid w:val="0002207F"/>
    <w:rsid w:val="000226EF"/>
    <w:rsid w:val="000230B4"/>
    <w:rsid w:val="00023BBD"/>
    <w:rsid w:val="00023C07"/>
    <w:rsid w:val="000253E9"/>
    <w:rsid w:val="00025A3D"/>
    <w:rsid w:val="00025CC0"/>
    <w:rsid w:val="0002715A"/>
    <w:rsid w:val="000277EF"/>
    <w:rsid w:val="00027D84"/>
    <w:rsid w:val="00027DB1"/>
    <w:rsid w:val="0003103A"/>
    <w:rsid w:val="000313C8"/>
    <w:rsid w:val="000320BE"/>
    <w:rsid w:val="00032C94"/>
    <w:rsid w:val="00034A9D"/>
    <w:rsid w:val="00034B2F"/>
    <w:rsid w:val="00034C9D"/>
    <w:rsid w:val="0003501A"/>
    <w:rsid w:val="00035302"/>
    <w:rsid w:val="0003551D"/>
    <w:rsid w:val="00035556"/>
    <w:rsid w:val="00035728"/>
    <w:rsid w:val="0003611E"/>
    <w:rsid w:val="000403C4"/>
    <w:rsid w:val="000409CA"/>
    <w:rsid w:val="00042309"/>
    <w:rsid w:val="0004250D"/>
    <w:rsid w:val="00042622"/>
    <w:rsid w:val="00042A73"/>
    <w:rsid w:val="000440C3"/>
    <w:rsid w:val="00045620"/>
    <w:rsid w:val="00045F2E"/>
    <w:rsid w:val="00046DB8"/>
    <w:rsid w:val="00050C19"/>
    <w:rsid w:val="00051B0D"/>
    <w:rsid w:val="00051C22"/>
    <w:rsid w:val="0005401D"/>
    <w:rsid w:val="000541C8"/>
    <w:rsid w:val="00055C8B"/>
    <w:rsid w:val="00056416"/>
    <w:rsid w:val="00056D2F"/>
    <w:rsid w:val="0005753C"/>
    <w:rsid w:val="00057804"/>
    <w:rsid w:val="00057E1A"/>
    <w:rsid w:val="00057E8C"/>
    <w:rsid w:val="000607DA"/>
    <w:rsid w:val="000629AE"/>
    <w:rsid w:val="00062EBC"/>
    <w:rsid w:val="00064A36"/>
    <w:rsid w:val="00064F45"/>
    <w:rsid w:val="0006539F"/>
    <w:rsid w:val="00066E4B"/>
    <w:rsid w:val="00066EE6"/>
    <w:rsid w:val="0007155E"/>
    <w:rsid w:val="00071CB2"/>
    <w:rsid w:val="0007227A"/>
    <w:rsid w:val="000724FD"/>
    <w:rsid w:val="00074472"/>
    <w:rsid w:val="00075F2D"/>
    <w:rsid w:val="000763C4"/>
    <w:rsid w:val="00076773"/>
    <w:rsid w:val="00077136"/>
    <w:rsid w:val="00077A9D"/>
    <w:rsid w:val="0008314F"/>
    <w:rsid w:val="00085CA9"/>
    <w:rsid w:val="0008652A"/>
    <w:rsid w:val="00086F58"/>
    <w:rsid w:val="0008710C"/>
    <w:rsid w:val="00087199"/>
    <w:rsid w:val="0009093B"/>
    <w:rsid w:val="00090CFD"/>
    <w:rsid w:val="00091083"/>
    <w:rsid w:val="000916BB"/>
    <w:rsid w:val="000917F8"/>
    <w:rsid w:val="0009260B"/>
    <w:rsid w:val="000938B5"/>
    <w:rsid w:val="00093F55"/>
    <w:rsid w:val="00094D1E"/>
    <w:rsid w:val="000956A4"/>
    <w:rsid w:val="00095DF7"/>
    <w:rsid w:val="00096B59"/>
    <w:rsid w:val="00097060"/>
    <w:rsid w:val="00097F91"/>
    <w:rsid w:val="000A03B6"/>
    <w:rsid w:val="000A1C42"/>
    <w:rsid w:val="000A2EEB"/>
    <w:rsid w:val="000A312B"/>
    <w:rsid w:val="000A3602"/>
    <w:rsid w:val="000A3E91"/>
    <w:rsid w:val="000A404E"/>
    <w:rsid w:val="000A4D63"/>
    <w:rsid w:val="000A521D"/>
    <w:rsid w:val="000A6115"/>
    <w:rsid w:val="000A65A3"/>
    <w:rsid w:val="000A7689"/>
    <w:rsid w:val="000A7BEC"/>
    <w:rsid w:val="000B0A45"/>
    <w:rsid w:val="000B27FC"/>
    <w:rsid w:val="000B2A3D"/>
    <w:rsid w:val="000B2CF2"/>
    <w:rsid w:val="000B3E78"/>
    <w:rsid w:val="000B4285"/>
    <w:rsid w:val="000B4CD4"/>
    <w:rsid w:val="000B50EA"/>
    <w:rsid w:val="000B54EF"/>
    <w:rsid w:val="000B6C25"/>
    <w:rsid w:val="000C13F6"/>
    <w:rsid w:val="000C1E7C"/>
    <w:rsid w:val="000C1EE3"/>
    <w:rsid w:val="000C1EEC"/>
    <w:rsid w:val="000C2177"/>
    <w:rsid w:val="000C2503"/>
    <w:rsid w:val="000C3D6E"/>
    <w:rsid w:val="000C3FBB"/>
    <w:rsid w:val="000C4E1A"/>
    <w:rsid w:val="000C4EDF"/>
    <w:rsid w:val="000C50B7"/>
    <w:rsid w:val="000C5CD0"/>
    <w:rsid w:val="000C74EA"/>
    <w:rsid w:val="000C756D"/>
    <w:rsid w:val="000C7D21"/>
    <w:rsid w:val="000C7D94"/>
    <w:rsid w:val="000D019E"/>
    <w:rsid w:val="000D3E27"/>
    <w:rsid w:val="000D406D"/>
    <w:rsid w:val="000D4946"/>
    <w:rsid w:val="000D64E7"/>
    <w:rsid w:val="000D68DA"/>
    <w:rsid w:val="000D6A2D"/>
    <w:rsid w:val="000D72F8"/>
    <w:rsid w:val="000D7CB7"/>
    <w:rsid w:val="000D7CDB"/>
    <w:rsid w:val="000E040E"/>
    <w:rsid w:val="000E07DA"/>
    <w:rsid w:val="000E0A76"/>
    <w:rsid w:val="000E0F4A"/>
    <w:rsid w:val="000E12A3"/>
    <w:rsid w:val="000E1574"/>
    <w:rsid w:val="000E1EF4"/>
    <w:rsid w:val="000E2B64"/>
    <w:rsid w:val="000E36D2"/>
    <w:rsid w:val="000E3D47"/>
    <w:rsid w:val="000E3F96"/>
    <w:rsid w:val="000E4BF7"/>
    <w:rsid w:val="000E575D"/>
    <w:rsid w:val="000E74EB"/>
    <w:rsid w:val="000F0088"/>
    <w:rsid w:val="000F04A3"/>
    <w:rsid w:val="000F0706"/>
    <w:rsid w:val="000F0715"/>
    <w:rsid w:val="000F14AC"/>
    <w:rsid w:val="000F348F"/>
    <w:rsid w:val="000F4EAB"/>
    <w:rsid w:val="000F5458"/>
    <w:rsid w:val="000F659A"/>
    <w:rsid w:val="000F74B8"/>
    <w:rsid w:val="000F7FDE"/>
    <w:rsid w:val="00100EC8"/>
    <w:rsid w:val="00101B4C"/>
    <w:rsid w:val="00103AB9"/>
    <w:rsid w:val="00104B50"/>
    <w:rsid w:val="00105525"/>
    <w:rsid w:val="001055C0"/>
    <w:rsid w:val="001069BC"/>
    <w:rsid w:val="001103BD"/>
    <w:rsid w:val="00110867"/>
    <w:rsid w:val="00110F46"/>
    <w:rsid w:val="00111346"/>
    <w:rsid w:val="00111D96"/>
    <w:rsid w:val="00111F50"/>
    <w:rsid w:val="00112B2B"/>
    <w:rsid w:val="00112CFC"/>
    <w:rsid w:val="001139D5"/>
    <w:rsid w:val="001145E5"/>
    <w:rsid w:val="00115281"/>
    <w:rsid w:val="001161A2"/>
    <w:rsid w:val="001163CC"/>
    <w:rsid w:val="001166A7"/>
    <w:rsid w:val="00116EFA"/>
    <w:rsid w:val="00117049"/>
    <w:rsid w:val="00122018"/>
    <w:rsid w:val="00123338"/>
    <w:rsid w:val="0012362A"/>
    <w:rsid w:val="00123828"/>
    <w:rsid w:val="00123942"/>
    <w:rsid w:val="001242DE"/>
    <w:rsid w:val="00124CB3"/>
    <w:rsid w:val="00125600"/>
    <w:rsid w:val="001258F5"/>
    <w:rsid w:val="00125DB7"/>
    <w:rsid w:val="001260AA"/>
    <w:rsid w:val="001273F8"/>
    <w:rsid w:val="00127531"/>
    <w:rsid w:val="00127ED1"/>
    <w:rsid w:val="00127EFC"/>
    <w:rsid w:val="00130542"/>
    <w:rsid w:val="00132ACB"/>
    <w:rsid w:val="0013395F"/>
    <w:rsid w:val="0013505B"/>
    <w:rsid w:val="0013508E"/>
    <w:rsid w:val="00135E6E"/>
    <w:rsid w:val="00136038"/>
    <w:rsid w:val="001363E9"/>
    <w:rsid w:val="00136E0B"/>
    <w:rsid w:val="00137267"/>
    <w:rsid w:val="00137507"/>
    <w:rsid w:val="0014115E"/>
    <w:rsid w:val="001412B5"/>
    <w:rsid w:val="00141913"/>
    <w:rsid w:val="00142239"/>
    <w:rsid w:val="001422C6"/>
    <w:rsid w:val="0014385D"/>
    <w:rsid w:val="00143D9E"/>
    <w:rsid w:val="00143F28"/>
    <w:rsid w:val="00144286"/>
    <w:rsid w:val="001442A4"/>
    <w:rsid w:val="0014658E"/>
    <w:rsid w:val="00147068"/>
    <w:rsid w:val="001476A6"/>
    <w:rsid w:val="0015084C"/>
    <w:rsid w:val="00152271"/>
    <w:rsid w:val="001537A6"/>
    <w:rsid w:val="001546D5"/>
    <w:rsid w:val="001557F9"/>
    <w:rsid w:val="00156685"/>
    <w:rsid w:val="00156AD9"/>
    <w:rsid w:val="00157545"/>
    <w:rsid w:val="00157E17"/>
    <w:rsid w:val="00162711"/>
    <w:rsid w:val="00165F90"/>
    <w:rsid w:val="00166177"/>
    <w:rsid w:val="00166715"/>
    <w:rsid w:val="00167D9B"/>
    <w:rsid w:val="001708D5"/>
    <w:rsid w:val="00171FFB"/>
    <w:rsid w:val="0017345C"/>
    <w:rsid w:val="001737C0"/>
    <w:rsid w:val="001747B4"/>
    <w:rsid w:val="00174E37"/>
    <w:rsid w:val="0017508A"/>
    <w:rsid w:val="001753C5"/>
    <w:rsid w:val="00175444"/>
    <w:rsid w:val="00177491"/>
    <w:rsid w:val="00177E77"/>
    <w:rsid w:val="001811AA"/>
    <w:rsid w:val="00182998"/>
    <w:rsid w:val="00182AA2"/>
    <w:rsid w:val="0018353C"/>
    <w:rsid w:val="00183FAC"/>
    <w:rsid w:val="00184D79"/>
    <w:rsid w:val="001907D7"/>
    <w:rsid w:val="001915C9"/>
    <w:rsid w:val="00191A48"/>
    <w:rsid w:val="001933CB"/>
    <w:rsid w:val="00194536"/>
    <w:rsid w:val="00196849"/>
    <w:rsid w:val="001977C7"/>
    <w:rsid w:val="001977F1"/>
    <w:rsid w:val="001A09EB"/>
    <w:rsid w:val="001A1645"/>
    <w:rsid w:val="001A210A"/>
    <w:rsid w:val="001A23EC"/>
    <w:rsid w:val="001A26A1"/>
    <w:rsid w:val="001A2A62"/>
    <w:rsid w:val="001A320E"/>
    <w:rsid w:val="001A3355"/>
    <w:rsid w:val="001A44D6"/>
    <w:rsid w:val="001A5CC2"/>
    <w:rsid w:val="001A66FB"/>
    <w:rsid w:val="001B2588"/>
    <w:rsid w:val="001B2C49"/>
    <w:rsid w:val="001B2E84"/>
    <w:rsid w:val="001B4CA8"/>
    <w:rsid w:val="001B51C2"/>
    <w:rsid w:val="001B5465"/>
    <w:rsid w:val="001B568D"/>
    <w:rsid w:val="001B6982"/>
    <w:rsid w:val="001B7675"/>
    <w:rsid w:val="001B7C91"/>
    <w:rsid w:val="001C1286"/>
    <w:rsid w:val="001C177A"/>
    <w:rsid w:val="001C1871"/>
    <w:rsid w:val="001C2320"/>
    <w:rsid w:val="001C254D"/>
    <w:rsid w:val="001C325F"/>
    <w:rsid w:val="001C3633"/>
    <w:rsid w:val="001C38D7"/>
    <w:rsid w:val="001C562B"/>
    <w:rsid w:val="001C7126"/>
    <w:rsid w:val="001C7EF6"/>
    <w:rsid w:val="001D26BC"/>
    <w:rsid w:val="001D3A4D"/>
    <w:rsid w:val="001D4538"/>
    <w:rsid w:val="001D4A8C"/>
    <w:rsid w:val="001D5C66"/>
    <w:rsid w:val="001D6B09"/>
    <w:rsid w:val="001D6B77"/>
    <w:rsid w:val="001E0FE6"/>
    <w:rsid w:val="001E3501"/>
    <w:rsid w:val="001E3DB8"/>
    <w:rsid w:val="001E4522"/>
    <w:rsid w:val="001E565D"/>
    <w:rsid w:val="001E57C2"/>
    <w:rsid w:val="001E5EE9"/>
    <w:rsid w:val="001F2DA8"/>
    <w:rsid w:val="001F343E"/>
    <w:rsid w:val="001F552C"/>
    <w:rsid w:val="001F6055"/>
    <w:rsid w:val="001F6883"/>
    <w:rsid w:val="00201CEF"/>
    <w:rsid w:val="00201F1C"/>
    <w:rsid w:val="002021C8"/>
    <w:rsid w:val="0020295D"/>
    <w:rsid w:val="00203503"/>
    <w:rsid w:val="002036A3"/>
    <w:rsid w:val="00203D3F"/>
    <w:rsid w:val="0020485A"/>
    <w:rsid w:val="002050A1"/>
    <w:rsid w:val="00205137"/>
    <w:rsid w:val="002060E2"/>
    <w:rsid w:val="002061E9"/>
    <w:rsid w:val="002074FF"/>
    <w:rsid w:val="00210105"/>
    <w:rsid w:val="002106D8"/>
    <w:rsid w:val="00210EB7"/>
    <w:rsid w:val="0021201A"/>
    <w:rsid w:val="0021258D"/>
    <w:rsid w:val="002126CA"/>
    <w:rsid w:val="002134A4"/>
    <w:rsid w:val="0021441E"/>
    <w:rsid w:val="002162AC"/>
    <w:rsid w:val="00216B3E"/>
    <w:rsid w:val="0021712A"/>
    <w:rsid w:val="00217412"/>
    <w:rsid w:val="0022091C"/>
    <w:rsid w:val="00220CDB"/>
    <w:rsid w:val="00220EB2"/>
    <w:rsid w:val="00220FB9"/>
    <w:rsid w:val="0022153C"/>
    <w:rsid w:val="00221D34"/>
    <w:rsid w:val="00222717"/>
    <w:rsid w:val="0022308D"/>
    <w:rsid w:val="00223BD6"/>
    <w:rsid w:val="00223E99"/>
    <w:rsid w:val="00224D04"/>
    <w:rsid w:val="00225F56"/>
    <w:rsid w:val="002266F1"/>
    <w:rsid w:val="002278BE"/>
    <w:rsid w:val="002301BC"/>
    <w:rsid w:val="0023054B"/>
    <w:rsid w:val="00230A06"/>
    <w:rsid w:val="00230B06"/>
    <w:rsid w:val="0023167F"/>
    <w:rsid w:val="00231891"/>
    <w:rsid w:val="002319A6"/>
    <w:rsid w:val="00231DB3"/>
    <w:rsid w:val="0023233F"/>
    <w:rsid w:val="00233221"/>
    <w:rsid w:val="0023394B"/>
    <w:rsid w:val="00233B6B"/>
    <w:rsid w:val="00234484"/>
    <w:rsid w:val="00235A41"/>
    <w:rsid w:val="0024047F"/>
    <w:rsid w:val="00242736"/>
    <w:rsid w:val="00242F00"/>
    <w:rsid w:val="00242F09"/>
    <w:rsid w:val="00244AE8"/>
    <w:rsid w:val="002450E8"/>
    <w:rsid w:val="00245F83"/>
    <w:rsid w:val="002461F0"/>
    <w:rsid w:val="002464EF"/>
    <w:rsid w:val="002471FB"/>
    <w:rsid w:val="002514DE"/>
    <w:rsid w:val="00252DA3"/>
    <w:rsid w:val="00253EA0"/>
    <w:rsid w:val="00253FE7"/>
    <w:rsid w:val="002546FD"/>
    <w:rsid w:val="0025501D"/>
    <w:rsid w:val="0025526B"/>
    <w:rsid w:val="00255344"/>
    <w:rsid w:val="002553E0"/>
    <w:rsid w:val="00255618"/>
    <w:rsid w:val="00255C39"/>
    <w:rsid w:val="002562FC"/>
    <w:rsid w:val="00256402"/>
    <w:rsid w:val="00256E2D"/>
    <w:rsid w:val="002604B8"/>
    <w:rsid w:val="00260BCC"/>
    <w:rsid w:val="00260D20"/>
    <w:rsid w:val="002637C0"/>
    <w:rsid w:val="0026429F"/>
    <w:rsid w:val="002644FF"/>
    <w:rsid w:val="00267E41"/>
    <w:rsid w:val="002708E9"/>
    <w:rsid w:val="002718D7"/>
    <w:rsid w:val="00271EAE"/>
    <w:rsid w:val="0027256E"/>
    <w:rsid w:val="00272E1E"/>
    <w:rsid w:val="00272E8B"/>
    <w:rsid w:val="00272F67"/>
    <w:rsid w:val="00274357"/>
    <w:rsid w:val="00274D30"/>
    <w:rsid w:val="002775DA"/>
    <w:rsid w:val="00277DA9"/>
    <w:rsid w:val="002808BF"/>
    <w:rsid w:val="002810DA"/>
    <w:rsid w:val="002812B3"/>
    <w:rsid w:val="0028233A"/>
    <w:rsid w:val="00283D23"/>
    <w:rsid w:val="00283EF9"/>
    <w:rsid w:val="002847A3"/>
    <w:rsid w:val="00286647"/>
    <w:rsid w:val="00286E71"/>
    <w:rsid w:val="00287C72"/>
    <w:rsid w:val="00290A5A"/>
    <w:rsid w:val="00290B3D"/>
    <w:rsid w:val="00291B61"/>
    <w:rsid w:val="00291E61"/>
    <w:rsid w:val="0029220D"/>
    <w:rsid w:val="002929FB"/>
    <w:rsid w:val="00293BFD"/>
    <w:rsid w:val="00294C08"/>
    <w:rsid w:val="002A0564"/>
    <w:rsid w:val="002A0B14"/>
    <w:rsid w:val="002A1290"/>
    <w:rsid w:val="002A12C5"/>
    <w:rsid w:val="002A1BD4"/>
    <w:rsid w:val="002A3261"/>
    <w:rsid w:val="002A3619"/>
    <w:rsid w:val="002A6681"/>
    <w:rsid w:val="002A71EE"/>
    <w:rsid w:val="002A7594"/>
    <w:rsid w:val="002A7686"/>
    <w:rsid w:val="002B0B90"/>
    <w:rsid w:val="002B23E1"/>
    <w:rsid w:val="002B260A"/>
    <w:rsid w:val="002B2C63"/>
    <w:rsid w:val="002B3A32"/>
    <w:rsid w:val="002B42C2"/>
    <w:rsid w:val="002B5637"/>
    <w:rsid w:val="002B5BF1"/>
    <w:rsid w:val="002B6734"/>
    <w:rsid w:val="002B6A3A"/>
    <w:rsid w:val="002B77A4"/>
    <w:rsid w:val="002B7840"/>
    <w:rsid w:val="002B7B53"/>
    <w:rsid w:val="002C06D0"/>
    <w:rsid w:val="002C104A"/>
    <w:rsid w:val="002C10C1"/>
    <w:rsid w:val="002C241B"/>
    <w:rsid w:val="002C2AC7"/>
    <w:rsid w:val="002C412F"/>
    <w:rsid w:val="002C7ECB"/>
    <w:rsid w:val="002D07A3"/>
    <w:rsid w:val="002D0875"/>
    <w:rsid w:val="002D0BEF"/>
    <w:rsid w:val="002D158D"/>
    <w:rsid w:val="002D27FD"/>
    <w:rsid w:val="002D2EEC"/>
    <w:rsid w:val="002D3607"/>
    <w:rsid w:val="002D4652"/>
    <w:rsid w:val="002D7139"/>
    <w:rsid w:val="002D7227"/>
    <w:rsid w:val="002E043E"/>
    <w:rsid w:val="002E1059"/>
    <w:rsid w:val="002E257A"/>
    <w:rsid w:val="002E2E00"/>
    <w:rsid w:val="002E45DD"/>
    <w:rsid w:val="002E4AA7"/>
    <w:rsid w:val="002E4BC6"/>
    <w:rsid w:val="002E5A04"/>
    <w:rsid w:val="002E5AD2"/>
    <w:rsid w:val="002E6263"/>
    <w:rsid w:val="002E73B3"/>
    <w:rsid w:val="002F0468"/>
    <w:rsid w:val="002F0FB6"/>
    <w:rsid w:val="002F18E0"/>
    <w:rsid w:val="002F1F03"/>
    <w:rsid w:val="002F2C5C"/>
    <w:rsid w:val="002F3B3D"/>
    <w:rsid w:val="002F3ECE"/>
    <w:rsid w:val="002F471D"/>
    <w:rsid w:val="002F4D3A"/>
    <w:rsid w:val="002F5825"/>
    <w:rsid w:val="002F5C30"/>
    <w:rsid w:val="002F64DC"/>
    <w:rsid w:val="002F6D1B"/>
    <w:rsid w:val="002F6DE5"/>
    <w:rsid w:val="002F6E9C"/>
    <w:rsid w:val="002F7E6F"/>
    <w:rsid w:val="00301C96"/>
    <w:rsid w:val="0030202C"/>
    <w:rsid w:val="0030221B"/>
    <w:rsid w:val="0030354D"/>
    <w:rsid w:val="0030440F"/>
    <w:rsid w:val="00305008"/>
    <w:rsid w:val="0030518E"/>
    <w:rsid w:val="003057E7"/>
    <w:rsid w:val="003059C6"/>
    <w:rsid w:val="00306B5C"/>
    <w:rsid w:val="00306EBC"/>
    <w:rsid w:val="00307037"/>
    <w:rsid w:val="00310186"/>
    <w:rsid w:val="0031060A"/>
    <w:rsid w:val="003129EF"/>
    <w:rsid w:val="003132FF"/>
    <w:rsid w:val="00313DC9"/>
    <w:rsid w:val="00314EE7"/>
    <w:rsid w:val="00315984"/>
    <w:rsid w:val="00316E3C"/>
    <w:rsid w:val="00316F1A"/>
    <w:rsid w:val="00320766"/>
    <w:rsid w:val="003211FE"/>
    <w:rsid w:val="00321793"/>
    <w:rsid w:val="00321964"/>
    <w:rsid w:val="00321E5D"/>
    <w:rsid w:val="00322134"/>
    <w:rsid w:val="003222EA"/>
    <w:rsid w:val="0032243D"/>
    <w:rsid w:val="00323342"/>
    <w:rsid w:val="0032468F"/>
    <w:rsid w:val="003265FF"/>
    <w:rsid w:val="0032688B"/>
    <w:rsid w:val="00326B7A"/>
    <w:rsid w:val="00326E9A"/>
    <w:rsid w:val="003274EC"/>
    <w:rsid w:val="00327929"/>
    <w:rsid w:val="00330B71"/>
    <w:rsid w:val="00330D51"/>
    <w:rsid w:val="003318BC"/>
    <w:rsid w:val="003320E7"/>
    <w:rsid w:val="00332299"/>
    <w:rsid w:val="003322C6"/>
    <w:rsid w:val="00333CEF"/>
    <w:rsid w:val="0033416D"/>
    <w:rsid w:val="003347C8"/>
    <w:rsid w:val="003348E2"/>
    <w:rsid w:val="003353BF"/>
    <w:rsid w:val="003356EE"/>
    <w:rsid w:val="00335B6F"/>
    <w:rsid w:val="0033727B"/>
    <w:rsid w:val="00337C7E"/>
    <w:rsid w:val="00341737"/>
    <w:rsid w:val="00342AB0"/>
    <w:rsid w:val="0034344D"/>
    <w:rsid w:val="003437A1"/>
    <w:rsid w:val="00343E03"/>
    <w:rsid w:val="003442FA"/>
    <w:rsid w:val="003530CB"/>
    <w:rsid w:val="0035379A"/>
    <w:rsid w:val="00353FC7"/>
    <w:rsid w:val="0035443E"/>
    <w:rsid w:val="00354C7F"/>
    <w:rsid w:val="00357D48"/>
    <w:rsid w:val="0036003C"/>
    <w:rsid w:val="00360159"/>
    <w:rsid w:val="00361074"/>
    <w:rsid w:val="0036150E"/>
    <w:rsid w:val="00361765"/>
    <w:rsid w:val="00361952"/>
    <w:rsid w:val="00361A50"/>
    <w:rsid w:val="00361DCE"/>
    <w:rsid w:val="00362700"/>
    <w:rsid w:val="00362B86"/>
    <w:rsid w:val="00363B43"/>
    <w:rsid w:val="00363D8E"/>
    <w:rsid w:val="00364071"/>
    <w:rsid w:val="00367C39"/>
    <w:rsid w:val="00370F78"/>
    <w:rsid w:val="00372992"/>
    <w:rsid w:val="00373732"/>
    <w:rsid w:val="003739AC"/>
    <w:rsid w:val="00374A1D"/>
    <w:rsid w:val="00374E7F"/>
    <w:rsid w:val="003751CD"/>
    <w:rsid w:val="003759DB"/>
    <w:rsid w:val="00377A18"/>
    <w:rsid w:val="00377FCF"/>
    <w:rsid w:val="00380FD4"/>
    <w:rsid w:val="00382686"/>
    <w:rsid w:val="00382A61"/>
    <w:rsid w:val="003832E3"/>
    <w:rsid w:val="00384A9D"/>
    <w:rsid w:val="00384B41"/>
    <w:rsid w:val="00384D03"/>
    <w:rsid w:val="00385A7E"/>
    <w:rsid w:val="0038768D"/>
    <w:rsid w:val="003878C6"/>
    <w:rsid w:val="003906DE"/>
    <w:rsid w:val="0039090B"/>
    <w:rsid w:val="00390CBB"/>
    <w:rsid w:val="00391B36"/>
    <w:rsid w:val="00392022"/>
    <w:rsid w:val="003920C6"/>
    <w:rsid w:val="003920F4"/>
    <w:rsid w:val="00393698"/>
    <w:rsid w:val="00394074"/>
    <w:rsid w:val="00394ABD"/>
    <w:rsid w:val="00395F8D"/>
    <w:rsid w:val="003962AC"/>
    <w:rsid w:val="00397CE1"/>
    <w:rsid w:val="003A12D3"/>
    <w:rsid w:val="003A1A81"/>
    <w:rsid w:val="003A21E5"/>
    <w:rsid w:val="003A25A7"/>
    <w:rsid w:val="003A27FF"/>
    <w:rsid w:val="003A2C24"/>
    <w:rsid w:val="003A3182"/>
    <w:rsid w:val="003A4817"/>
    <w:rsid w:val="003A571A"/>
    <w:rsid w:val="003A576D"/>
    <w:rsid w:val="003A57F0"/>
    <w:rsid w:val="003A6101"/>
    <w:rsid w:val="003A664F"/>
    <w:rsid w:val="003A6E43"/>
    <w:rsid w:val="003A71E0"/>
    <w:rsid w:val="003A7754"/>
    <w:rsid w:val="003A7CBC"/>
    <w:rsid w:val="003B0819"/>
    <w:rsid w:val="003B0F5B"/>
    <w:rsid w:val="003B16D7"/>
    <w:rsid w:val="003B2631"/>
    <w:rsid w:val="003B2BD7"/>
    <w:rsid w:val="003B365D"/>
    <w:rsid w:val="003B38CC"/>
    <w:rsid w:val="003B44BF"/>
    <w:rsid w:val="003B489A"/>
    <w:rsid w:val="003B61E9"/>
    <w:rsid w:val="003B6740"/>
    <w:rsid w:val="003B746B"/>
    <w:rsid w:val="003B7514"/>
    <w:rsid w:val="003B7EFC"/>
    <w:rsid w:val="003C32B9"/>
    <w:rsid w:val="003C52F9"/>
    <w:rsid w:val="003C5B75"/>
    <w:rsid w:val="003C5E4F"/>
    <w:rsid w:val="003C7D5C"/>
    <w:rsid w:val="003D0321"/>
    <w:rsid w:val="003D0867"/>
    <w:rsid w:val="003D0A3F"/>
    <w:rsid w:val="003D0AB2"/>
    <w:rsid w:val="003D0C8B"/>
    <w:rsid w:val="003D25B1"/>
    <w:rsid w:val="003D3897"/>
    <w:rsid w:val="003D38DB"/>
    <w:rsid w:val="003D575D"/>
    <w:rsid w:val="003D5ABE"/>
    <w:rsid w:val="003E0610"/>
    <w:rsid w:val="003E07E8"/>
    <w:rsid w:val="003E083A"/>
    <w:rsid w:val="003E1D2D"/>
    <w:rsid w:val="003E1F5C"/>
    <w:rsid w:val="003E243A"/>
    <w:rsid w:val="003E355B"/>
    <w:rsid w:val="003E3C04"/>
    <w:rsid w:val="003E5F2F"/>
    <w:rsid w:val="003E66D5"/>
    <w:rsid w:val="003E70DF"/>
    <w:rsid w:val="003E7281"/>
    <w:rsid w:val="003E798A"/>
    <w:rsid w:val="003F1EFA"/>
    <w:rsid w:val="003F2E99"/>
    <w:rsid w:val="003F4000"/>
    <w:rsid w:val="003F5ABE"/>
    <w:rsid w:val="003F7C20"/>
    <w:rsid w:val="00400C10"/>
    <w:rsid w:val="00401E19"/>
    <w:rsid w:val="00402EF5"/>
    <w:rsid w:val="00403221"/>
    <w:rsid w:val="00403AE8"/>
    <w:rsid w:val="0040403A"/>
    <w:rsid w:val="0040494B"/>
    <w:rsid w:val="00405572"/>
    <w:rsid w:val="004055B7"/>
    <w:rsid w:val="004055DF"/>
    <w:rsid w:val="004058F0"/>
    <w:rsid w:val="00407D65"/>
    <w:rsid w:val="0041003B"/>
    <w:rsid w:val="004101B1"/>
    <w:rsid w:val="00410BD1"/>
    <w:rsid w:val="00411109"/>
    <w:rsid w:val="00412F32"/>
    <w:rsid w:val="0041499E"/>
    <w:rsid w:val="00415912"/>
    <w:rsid w:val="00415BD8"/>
    <w:rsid w:val="00415FA0"/>
    <w:rsid w:val="00416753"/>
    <w:rsid w:val="00416A9E"/>
    <w:rsid w:val="0041725E"/>
    <w:rsid w:val="004173F8"/>
    <w:rsid w:val="00417F56"/>
    <w:rsid w:val="0042134E"/>
    <w:rsid w:val="004230B1"/>
    <w:rsid w:val="0042316D"/>
    <w:rsid w:val="00424012"/>
    <w:rsid w:val="00425383"/>
    <w:rsid w:val="004271FB"/>
    <w:rsid w:val="004273D9"/>
    <w:rsid w:val="00430327"/>
    <w:rsid w:val="00430CAA"/>
    <w:rsid w:val="004319E6"/>
    <w:rsid w:val="00431F00"/>
    <w:rsid w:val="00432345"/>
    <w:rsid w:val="00435274"/>
    <w:rsid w:val="00435560"/>
    <w:rsid w:val="004368BE"/>
    <w:rsid w:val="00436B68"/>
    <w:rsid w:val="0043746E"/>
    <w:rsid w:val="004379A6"/>
    <w:rsid w:val="00437A12"/>
    <w:rsid w:val="00440530"/>
    <w:rsid w:val="00441E05"/>
    <w:rsid w:val="004426CC"/>
    <w:rsid w:val="00442D99"/>
    <w:rsid w:val="00443086"/>
    <w:rsid w:val="0044393C"/>
    <w:rsid w:val="00443DA3"/>
    <w:rsid w:val="00444CCC"/>
    <w:rsid w:val="00445259"/>
    <w:rsid w:val="00445B8C"/>
    <w:rsid w:val="00446035"/>
    <w:rsid w:val="004501AA"/>
    <w:rsid w:val="00450417"/>
    <w:rsid w:val="00451A73"/>
    <w:rsid w:val="00451C18"/>
    <w:rsid w:val="00452456"/>
    <w:rsid w:val="0045272B"/>
    <w:rsid w:val="004528A7"/>
    <w:rsid w:val="00452B72"/>
    <w:rsid w:val="00452C02"/>
    <w:rsid w:val="00452DB4"/>
    <w:rsid w:val="004530F3"/>
    <w:rsid w:val="00453E29"/>
    <w:rsid w:val="00453E9B"/>
    <w:rsid w:val="00453F56"/>
    <w:rsid w:val="00454015"/>
    <w:rsid w:val="00454679"/>
    <w:rsid w:val="004557DD"/>
    <w:rsid w:val="00455DAC"/>
    <w:rsid w:val="00456F98"/>
    <w:rsid w:val="0045700E"/>
    <w:rsid w:val="00457682"/>
    <w:rsid w:val="0046165D"/>
    <w:rsid w:val="00461E32"/>
    <w:rsid w:val="00462638"/>
    <w:rsid w:val="004628EA"/>
    <w:rsid w:val="00462EA0"/>
    <w:rsid w:val="00463505"/>
    <w:rsid w:val="00465638"/>
    <w:rsid w:val="00465A6F"/>
    <w:rsid w:val="00465C28"/>
    <w:rsid w:val="004660A0"/>
    <w:rsid w:val="004663A4"/>
    <w:rsid w:val="004664E4"/>
    <w:rsid w:val="00466902"/>
    <w:rsid w:val="00466D34"/>
    <w:rsid w:val="00467B03"/>
    <w:rsid w:val="004709EB"/>
    <w:rsid w:val="0047171F"/>
    <w:rsid w:val="00471AEF"/>
    <w:rsid w:val="004721B8"/>
    <w:rsid w:val="0047262E"/>
    <w:rsid w:val="0047311F"/>
    <w:rsid w:val="0047332B"/>
    <w:rsid w:val="004735D6"/>
    <w:rsid w:val="00473718"/>
    <w:rsid w:val="0047653D"/>
    <w:rsid w:val="00480559"/>
    <w:rsid w:val="00480971"/>
    <w:rsid w:val="00481D16"/>
    <w:rsid w:val="00484084"/>
    <w:rsid w:val="00484104"/>
    <w:rsid w:val="00486E71"/>
    <w:rsid w:val="004906D8"/>
    <w:rsid w:val="0049121B"/>
    <w:rsid w:val="00491C44"/>
    <w:rsid w:val="00492F7F"/>
    <w:rsid w:val="0049362D"/>
    <w:rsid w:val="00493978"/>
    <w:rsid w:val="00494952"/>
    <w:rsid w:val="00494A95"/>
    <w:rsid w:val="00494B0B"/>
    <w:rsid w:val="00495144"/>
    <w:rsid w:val="0049515B"/>
    <w:rsid w:val="004954E2"/>
    <w:rsid w:val="00495AD1"/>
    <w:rsid w:val="00496A36"/>
    <w:rsid w:val="00497B23"/>
    <w:rsid w:val="004A0479"/>
    <w:rsid w:val="004A06E3"/>
    <w:rsid w:val="004A20AF"/>
    <w:rsid w:val="004A2DB6"/>
    <w:rsid w:val="004A3555"/>
    <w:rsid w:val="004A4F3E"/>
    <w:rsid w:val="004A69C8"/>
    <w:rsid w:val="004A7DD3"/>
    <w:rsid w:val="004A7EEC"/>
    <w:rsid w:val="004B0445"/>
    <w:rsid w:val="004B0DF7"/>
    <w:rsid w:val="004B2E52"/>
    <w:rsid w:val="004B46EF"/>
    <w:rsid w:val="004B4FC8"/>
    <w:rsid w:val="004B5F1F"/>
    <w:rsid w:val="004B6744"/>
    <w:rsid w:val="004B6D06"/>
    <w:rsid w:val="004B7C5A"/>
    <w:rsid w:val="004C061A"/>
    <w:rsid w:val="004C0A28"/>
    <w:rsid w:val="004C0FF9"/>
    <w:rsid w:val="004C2A5A"/>
    <w:rsid w:val="004C403A"/>
    <w:rsid w:val="004C4D48"/>
    <w:rsid w:val="004C59D0"/>
    <w:rsid w:val="004C6671"/>
    <w:rsid w:val="004C681E"/>
    <w:rsid w:val="004C7C80"/>
    <w:rsid w:val="004D008E"/>
    <w:rsid w:val="004D0A57"/>
    <w:rsid w:val="004D1841"/>
    <w:rsid w:val="004D19FE"/>
    <w:rsid w:val="004D1BE5"/>
    <w:rsid w:val="004D1DEA"/>
    <w:rsid w:val="004D2748"/>
    <w:rsid w:val="004D2D7A"/>
    <w:rsid w:val="004D3089"/>
    <w:rsid w:val="004D31A0"/>
    <w:rsid w:val="004D4D0A"/>
    <w:rsid w:val="004D50C9"/>
    <w:rsid w:val="004D5539"/>
    <w:rsid w:val="004D5ED7"/>
    <w:rsid w:val="004D6876"/>
    <w:rsid w:val="004D6FE2"/>
    <w:rsid w:val="004E007B"/>
    <w:rsid w:val="004E02D7"/>
    <w:rsid w:val="004E120F"/>
    <w:rsid w:val="004E149F"/>
    <w:rsid w:val="004E1774"/>
    <w:rsid w:val="004E1AD1"/>
    <w:rsid w:val="004E1C0D"/>
    <w:rsid w:val="004E312D"/>
    <w:rsid w:val="004E3803"/>
    <w:rsid w:val="004E49F2"/>
    <w:rsid w:val="004E6960"/>
    <w:rsid w:val="004E6ED3"/>
    <w:rsid w:val="004E7319"/>
    <w:rsid w:val="004F0C10"/>
    <w:rsid w:val="004F1C01"/>
    <w:rsid w:val="004F1D60"/>
    <w:rsid w:val="004F32D2"/>
    <w:rsid w:val="004F39A7"/>
    <w:rsid w:val="004F4257"/>
    <w:rsid w:val="004F450D"/>
    <w:rsid w:val="004F4E81"/>
    <w:rsid w:val="004F6365"/>
    <w:rsid w:val="00500211"/>
    <w:rsid w:val="0050043A"/>
    <w:rsid w:val="0050148B"/>
    <w:rsid w:val="005033DC"/>
    <w:rsid w:val="0050342E"/>
    <w:rsid w:val="005036E6"/>
    <w:rsid w:val="005049B3"/>
    <w:rsid w:val="00505268"/>
    <w:rsid w:val="0050544D"/>
    <w:rsid w:val="00506E24"/>
    <w:rsid w:val="0051183E"/>
    <w:rsid w:val="00515548"/>
    <w:rsid w:val="005156A1"/>
    <w:rsid w:val="005203F6"/>
    <w:rsid w:val="005205BC"/>
    <w:rsid w:val="00520BBF"/>
    <w:rsid w:val="0052194A"/>
    <w:rsid w:val="005224EF"/>
    <w:rsid w:val="00522F04"/>
    <w:rsid w:val="00524322"/>
    <w:rsid w:val="00524B48"/>
    <w:rsid w:val="0052534B"/>
    <w:rsid w:val="00525A63"/>
    <w:rsid w:val="00525E34"/>
    <w:rsid w:val="005265A1"/>
    <w:rsid w:val="0052765D"/>
    <w:rsid w:val="00527C31"/>
    <w:rsid w:val="00527CA1"/>
    <w:rsid w:val="00527ED2"/>
    <w:rsid w:val="00530D55"/>
    <w:rsid w:val="00531C5A"/>
    <w:rsid w:val="00533793"/>
    <w:rsid w:val="00533A9D"/>
    <w:rsid w:val="00534E8F"/>
    <w:rsid w:val="005352E2"/>
    <w:rsid w:val="00535338"/>
    <w:rsid w:val="0053698D"/>
    <w:rsid w:val="00536BC4"/>
    <w:rsid w:val="00537C8C"/>
    <w:rsid w:val="0054161D"/>
    <w:rsid w:val="00541A5B"/>
    <w:rsid w:val="005436CD"/>
    <w:rsid w:val="00543B1E"/>
    <w:rsid w:val="00543FD1"/>
    <w:rsid w:val="005448E6"/>
    <w:rsid w:val="00545106"/>
    <w:rsid w:val="0054511C"/>
    <w:rsid w:val="00545511"/>
    <w:rsid w:val="00546DD1"/>
    <w:rsid w:val="00550F96"/>
    <w:rsid w:val="0055204A"/>
    <w:rsid w:val="00552BFE"/>
    <w:rsid w:val="00553BD0"/>
    <w:rsid w:val="005546EA"/>
    <w:rsid w:val="00554C7E"/>
    <w:rsid w:val="0055534D"/>
    <w:rsid w:val="00556B2F"/>
    <w:rsid w:val="00556F87"/>
    <w:rsid w:val="0056021A"/>
    <w:rsid w:val="00560752"/>
    <w:rsid w:val="00561AE4"/>
    <w:rsid w:val="00562B91"/>
    <w:rsid w:val="00564954"/>
    <w:rsid w:val="00564F9E"/>
    <w:rsid w:val="00566486"/>
    <w:rsid w:val="00567D02"/>
    <w:rsid w:val="0057074D"/>
    <w:rsid w:val="00570ACA"/>
    <w:rsid w:val="005710EA"/>
    <w:rsid w:val="0057195E"/>
    <w:rsid w:val="005719B7"/>
    <w:rsid w:val="00572F9E"/>
    <w:rsid w:val="0057516F"/>
    <w:rsid w:val="005753B8"/>
    <w:rsid w:val="00575818"/>
    <w:rsid w:val="00576B06"/>
    <w:rsid w:val="00576BAC"/>
    <w:rsid w:val="00580EC0"/>
    <w:rsid w:val="00581AE2"/>
    <w:rsid w:val="005829B8"/>
    <w:rsid w:val="005836C0"/>
    <w:rsid w:val="00583B48"/>
    <w:rsid w:val="00584D49"/>
    <w:rsid w:val="00584FAB"/>
    <w:rsid w:val="00585618"/>
    <w:rsid w:val="0058739A"/>
    <w:rsid w:val="00590621"/>
    <w:rsid w:val="005909F1"/>
    <w:rsid w:val="00590C02"/>
    <w:rsid w:val="0059157B"/>
    <w:rsid w:val="0059195E"/>
    <w:rsid w:val="0059388F"/>
    <w:rsid w:val="00594968"/>
    <w:rsid w:val="00594ED1"/>
    <w:rsid w:val="00594FEB"/>
    <w:rsid w:val="0059526F"/>
    <w:rsid w:val="00597D5C"/>
    <w:rsid w:val="005A0A45"/>
    <w:rsid w:val="005A1A05"/>
    <w:rsid w:val="005A39EF"/>
    <w:rsid w:val="005A40CA"/>
    <w:rsid w:val="005A5DDD"/>
    <w:rsid w:val="005A5E6A"/>
    <w:rsid w:val="005A6286"/>
    <w:rsid w:val="005A6E43"/>
    <w:rsid w:val="005A7526"/>
    <w:rsid w:val="005A7FEA"/>
    <w:rsid w:val="005B0871"/>
    <w:rsid w:val="005B0F40"/>
    <w:rsid w:val="005B27E7"/>
    <w:rsid w:val="005B2D2B"/>
    <w:rsid w:val="005B3886"/>
    <w:rsid w:val="005B46E3"/>
    <w:rsid w:val="005B51AF"/>
    <w:rsid w:val="005B53CB"/>
    <w:rsid w:val="005B6531"/>
    <w:rsid w:val="005B6A4B"/>
    <w:rsid w:val="005B6E77"/>
    <w:rsid w:val="005C0C0B"/>
    <w:rsid w:val="005C24A3"/>
    <w:rsid w:val="005C2FCD"/>
    <w:rsid w:val="005C3842"/>
    <w:rsid w:val="005C3AD7"/>
    <w:rsid w:val="005C3F14"/>
    <w:rsid w:val="005C44B6"/>
    <w:rsid w:val="005C4771"/>
    <w:rsid w:val="005C63FE"/>
    <w:rsid w:val="005C6485"/>
    <w:rsid w:val="005C6FB5"/>
    <w:rsid w:val="005C7040"/>
    <w:rsid w:val="005C754B"/>
    <w:rsid w:val="005C7CE8"/>
    <w:rsid w:val="005C7EC4"/>
    <w:rsid w:val="005D1E60"/>
    <w:rsid w:val="005D3A76"/>
    <w:rsid w:val="005D52A5"/>
    <w:rsid w:val="005D560B"/>
    <w:rsid w:val="005D5D81"/>
    <w:rsid w:val="005D6517"/>
    <w:rsid w:val="005D6522"/>
    <w:rsid w:val="005D6573"/>
    <w:rsid w:val="005E019A"/>
    <w:rsid w:val="005E06AB"/>
    <w:rsid w:val="005E0751"/>
    <w:rsid w:val="005E0992"/>
    <w:rsid w:val="005E0CE6"/>
    <w:rsid w:val="005E1BEB"/>
    <w:rsid w:val="005E1F25"/>
    <w:rsid w:val="005E25B7"/>
    <w:rsid w:val="005E2880"/>
    <w:rsid w:val="005E3B10"/>
    <w:rsid w:val="005E3E83"/>
    <w:rsid w:val="005E4B4C"/>
    <w:rsid w:val="005E4C3F"/>
    <w:rsid w:val="005E4D98"/>
    <w:rsid w:val="005E67AE"/>
    <w:rsid w:val="005E73AC"/>
    <w:rsid w:val="005F1880"/>
    <w:rsid w:val="005F2295"/>
    <w:rsid w:val="005F2785"/>
    <w:rsid w:val="005F4F84"/>
    <w:rsid w:val="005F51E7"/>
    <w:rsid w:val="005F5391"/>
    <w:rsid w:val="005F6397"/>
    <w:rsid w:val="005F693F"/>
    <w:rsid w:val="005F6E16"/>
    <w:rsid w:val="005F7A4E"/>
    <w:rsid w:val="00600809"/>
    <w:rsid w:val="006009FB"/>
    <w:rsid w:val="00602EFC"/>
    <w:rsid w:val="00603406"/>
    <w:rsid w:val="00603530"/>
    <w:rsid w:val="00603950"/>
    <w:rsid w:val="00604AC6"/>
    <w:rsid w:val="00604C4C"/>
    <w:rsid w:val="006054FD"/>
    <w:rsid w:val="00606286"/>
    <w:rsid w:val="0060792C"/>
    <w:rsid w:val="00607A68"/>
    <w:rsid w:val="00607F09"/>
    <w:rsid w:val="00612148"/>
    <w:rsid w:val="00612567"/>
    <w:rsid w:val="006125D3"/>
    <w:rsid w:val="00613038"/>
    <w:rsid w:val="00614AD6"/>
    <w:rsid w:val="00614D66"/>
    <w:rsid w:val="00615887"/>
    <w:rsid w:val="006162B3"/>
    <w:rsid w:val="00616C07"/>
    <w:rsid w:val="00616D13"/>
    <w:rsid w:val="0062059A"/>
    <w:rsid w:val="00620ABF"/>
    <w:rsid w:val="0062108C"/>
    <w:rsid w:val="006212E8"/>
    <w:rsid w:val="00621467"/>
    <w:rsid w:val="00621563"/>
    <w:rsid w:val="0062188D"/>
    <w:rsid w:val="00621A31"/>
    <w:rsid w:val="00621A9A"/>
    <w:rsid w:val="006223BD"/>
    <w:rsid w:val="00622953"/>
    <w:rsid w:val="00622A7F"/>
    <w:rsid w:val="006233D9"/>
    <w:rsid w:val="00624E83"/>
    <w:rsid w:val="00625EB7"/>
    <w:rsid w:val="00626B41"/>
    <w:rsid w:val="00626F99"/>
    <w:rsid w:val="00630F94"/>
    <w:rsid w:val="00632CA0"/>
    <w:rsid w:val="00633F62"/>
    <w:rsid w:val="0063453A"/>
    <w:rsid w:val="0063514D"/>
    <w:rsid w:val="00635294"/>
    <w:rsid w:val="00635395"/>
    <w:rsid w:val="006357C2"/>
    <w:rsid w:val="0063635C"/>
    <w:rsid w:val="006367F8"/>
    <w:rsid w:val="006368EF"/>
    <w:rsid w:val="00636F0D"/>
    <w:rsid w:val="00637C67"/>
    <w:rsid w:val="00640170"/>
    <w:rsid w:val="00641430"/>
    <w:rsid w:val="00641AB0"/>
    <w:rsid w:val="00641ACE"/>
    <w:rsid w:val="006429BA"/>
    <w:rsid w:val="00642FBC"/>
    <w:rsid w:val="00643426"/>
    <w:rsid w:val="00645281"/>
    <w:rsid w:val="00645D0E"/>
    <w:rsid w:val="00645E3D"/>
    <w:rsid w:val="00645F3D"/>
    <w:rsid w:val="00646AF7"/>
    <w:rsid w:val="00647D85"/>
    <w:rsid w:val="00647FD5"/>
    <w:rsid w:val="00650874"/>
    <w:rsid w:val="0065319C"/>
    <w:rsid w:val="0065622D"/>
    <w:rsid w:val="00656DDA"/>
    <w:rsid w:val="00656E38"/>
    <w:rsid w:val="00661550"/>
    <w:rsid w:val="006616C0"/>
    <w:rsid w:val="00661C38"/>
    <w:rsid w:val="00661CBF"/>
    <w:rsid w:val="006628E5"/>
    <w:rsid w:val="00662AB3"/>
    <w:rsid w:val="00663559"/>
    <w:rsid w:val="0066480F"/>
    <w:rsid w:val="00664C34"/>
    <w:rsid w:val="00666D0F"/>
    <w:rsid w:val="006671C5"/>
    <w:rsid w:val="00667ABB"/>
    <w:rsid w:val="0067026E"/>
    <w:rsid w:val="00670ABF"/>
    <w:rsid w:val="00670C72"/>
    <w:rsid w:val="006711B1"/>
    <w:rsid w:val="006719BF"/>
    <w:rsid w:val="00671AB3"/>
    <w:rsid w:val="00672336"/>
    <w:rsid w:val="006739A5"/>
    <w:rsid w:val="006739CB"/>
    <w:rsid w:val="00673DD9"/>
    <w:rsid w:val="006743B2"/>
    <w:rsid w:val="00674D22"/>
    <w:rsid w:val="006754C5"/>
    <w:rsid w:val="00675B37"/>
    <w:rsid w:val="006762D2"/>
    <w:rsid w:val="00676B45"/>
    <w:rsid w:val="00676BE3"/>
    <w:rsid w:val="00677904"/>
    <w:rsid w:val="006811F4"/>
    <w:rsid w:val="00681ACC"/>
    <w:rsid w:val="006837D4"/>
    <w:rsid w:val="006856A5"/>
    <w:rsid w:val="00685BBC"/>
    <w:rsid w:val="00686365"/>
    <w:rsid w:val="006863AB"/>
    <w:rsid w:val="00687A71"/>
    <w:rsid w:val="00690266"/>
    <w:rsid w:val="00690AD5"/>
    <w:rsid w:val="00692CAB"/>
    <w:rsid w:val="00692CFF"/>
    <w:rsid w:val="00692F2E"/>
    <w:rsid w:val="0069408C"/>
    <w:rsid w:val="00694C0E"/>
    <w:rsid w:val="00695586"/>
    <w:rsid w:val="00695894"/>
    <w:rsid w:val="00695F38"/>
    <w:rsid w:val="006969D6"/>
    <w:rsid w:val="00696AE6"/>
    <w:rsid w:val="00697315"/>
    <w:rsid w:val="00697A80"/>
    <w:rsid w:val="006A0274"/>
    <w:rsid w:val="006A10A9"/>
    <w:rsid w:val="006A2BA3"/>
    <w:rsid w:val="006A2C1D"/>
    <w:rsid w:val="006A2FBF"/>
    <w:rsid w:val="006A32FA"/>
    <w:rsid w:val="006A4A57"/>
    <w:rsid w:val="006A5E72"/>
    <w:rsid w:val="006B0089"/>
    <w:rsid w:val="006B03EF"/>
    <w:rsid w:val="006B098C"/>
    <w:rsid w:val="006B0B66"/>
    <w:rsid w:val="006B11C2"/>
    <w:rsid w:val="006B20E0"/>
    <w:rsid w:val="006B299B"/>
    <w:rsid w:val="006B2CDC"/>
    <w:rsid w:val="006B3877"/>
    <w:rsid w:val="006B3879"/>
    <w:rsid w:val="006B38C8"/>
    <w:rsid w:val="006B47C5"/>
    <w:rsid w:val="006B692D"/>
    <w:rsid w:val="006B773B"/>
    <w:rsid w:val="006B79F2"/>
    <w:rsid w:val="006C218A"/>
    <w:rsid w:val="006C25D2"/>
    <w:rsid w:val="006C2B25"/>
    <w:rsid w:val="006C2CC3"/>
    <w:rsid w:val="006C2FEA"/>
    <w:rsid w:val="006C3BE3"/>
    <w:rsid w:val="006C44F3"/>
    <w:rsid w:val="006C4CDC"/>
    <w:rsid w:val="006C596F"/>
    <w:rsid w:val="006C6722"/>
    <w:rsid w:val="006D238B"/>
    <w:rsid w:val="006D2D0F"/>
    <w:rsid w:val="006D4563"/>
    <w:rsid w:val="006D5360"/>
    <w:rsid w:val="006D589F"/>
    <w:rsid w:val="006D653A"/>
    <w:rsid w:val="006D6607"/>
    <w:rsid w:val="006D67F6"/>
    <w:rsid w:val="006E04F3"/>
    <w:rsid w:val="006E0F9D"/>
    <w:rsid w:val="006E356D"/>
    <w:rsid w:val="006E4CE4"/>
    <w:rsid w:val="006E5028"/>
    <w:rsid w:val="006E53DD"/>
    <w:rsid w:val="006E5C40"/>
    <w:rsid w:val="006E5E4F"/>
    <w:rsid w:val="006E6C17"/>
    <w:rsid w:val="006F3A30"/>
    <w:rsid w:val="006F4194"/>
    <w:rsid w:val="006F4B81"/>
    <w:rsid w:val="006F62F3"/>
    <w:rsid w:val="006F69CF"/>
    <w:rsid w:val="006F7FB9"/>
    <w:rsid w:val="00700544"/>
    <w:rsid w:val="00700CBB"/>
    <w:rsid w:val="00701535"/>
    <w:rsid w:val="00702373"/>
    <w:rsid w:val="0070238D"/>
    <w:rsid w:val="00702B3D"/>
    <w:rsid w:val="00702F03"/>
    <w:rsid w:val="007030BA"/>
    <w:rsid w:val="007045AE"/>
    <w:rsid w:val="00705643"/>
    <w:rsid w:val="00707087"/>
    <w:rsid w:val="007072D3"/>
    <w:rsid w:val="00707879"/>
    <w:rsid w:val="00710555"/>
    <w:rsid w:val="00710AB1"/>
    <w:rsid w:val="00712F33"/>
    <w:rsid w:val="00713490"/>
    <w:rsid w:val="007134CD"/>
    <w:rsid w:val="00713AD6"/>
    <w:rsid w:val="00713BDB"/>
    <w:rsid w:val="00714D4A"/>
    <w:rsid w:val="007155DD"/>
    <w:rsid w:val="00716886"/>
    <w:rsid w:val="00717845"/>
    <w:rsid w:val="00717EB2"/>
    <w:rsid w:val="007202BB"/>
    <w:rsid w:val="0072194E"/>
    <w:rsid w:val="007229C3"/>
    <w:rsid w:val="00725B09"/>
    <w:rsid w:val="00726C02"/>
    <w:rsid w:val="00726E38"/>
    <w:rsid w:val="0072724C"/>
    <w:rsid w:val="00727632"/>
    <w:rsid w:val="00727751"/>
    <w:rsid w:val="00727914"/>
    <w:rsid w:val="00727E86"/>
    <w:rsid w:val="007303B6"/>
    <w:rsid w:val="00732343"/>
    <w:rsid w:val="007324DB"/>
    <w:rsid w:val="00732719"/>
    <w:rsid w:val="00732972"/>
    <w:rsid w:val="00732AC5"/>
    <w:rsid w:val="0073328F"/>
    <w:rsid w:val="00733A39"/>
    <w:rsid w:val="0073402C"/>
    <w:rsid w:val="0073411F"/>
    <w:rsid w:val="00734687"/>
    <w:rsid w:val="00735E91"/>
    <w:rsid w:val="00737F36"/>
    <w:rsid w:val="00740137"/>
    <w:rsid w:val="007406BA"/>
    <w:rsid w:val="00740E61"/>
    <w:rsid w:val="007410D7"/>
    <w:rsid w:val="007416C5"/>
    <w:rsid w:val="00741CF6"/>
    <w:rsid w:val="00743B02"/>
    <w:rsid w:val="00743E27"/>
    <w:rsid w:val="00744A41"/>
    <w:rsid w:val="00745EE9"/>
    <w:rsid w:val="00745F80"/>
    <w:rsid w:val="00746654"/>
    <w:rsid w:val="00747AC3"/>
    <w:rsid w:val="00747F85"/>
    <w:rsid w:val="00750C9F"/>
    <w:rsid w:val="007527AE"/>
    <w:rsid w:val="0075396A"/>
    <w:rsid w:val="0075423E"/>
    <w:rsid w:val="00754646"/>
    <w:rsid w:val="00754AFD"/>
    <w:rsid w:val="0075528B"/>
    <w:rsid w:val="00756100"/>
    <w:rsid w:val="00756289"/>
    <w:rsid w:val="007575DF"/>
    <w:rsid w:val="00762DA4"/>
    <w:rsid w:val="007634E4"/>
    <w:rsid w:val="00763A9B"/>
    <w:rsid w:val="00764AC5"/>
    <w:rsid w:val="0076648A"/>
    <w:rsid w:val="007733A6"/>
    <w:rsid w:val="00773751"/>
    <w:rsid w:val="007737C9"/>
    <w:rsid w:val="0077680C"/>
    <w:rsid w:val="007779D2"/>
    <w:rsid w:val="00780555"/>
    <w:rsid w:val="007809B4"/>
    <w:rsid w:val="007809E3"/>
    <w:rsid w:val="00780BD6"/>
    <w:rsid w:val="007818C7"/>
    <w:rsid w:val="00782087"/>
    <w:rsid w:val="007849C9"/>
    <w:rsid w:val="007852AD"/>
    <w:rsid w:val="00785481"/>
    <w:rsid w:val="00785CD4"/>
    <w:rsid w:val="007865DF"/>
    <w:rsid w:val="007865E3"/>
    <w:rsid w:val="00786604"/>
    <w:rsid w:val="00787521"/>
    <w:rsid w:val="0079025C"/>
    <w:rsid w:val="007906CB"/>
    <w:rsid w:val="007907B9"/>
    <w:rsid w:val="00791C0E"/>
    <w:rsid w:val="00792490"/>
    <w:rsid w:val="007933A0"/>
    <w:rsid w:val="00793979"/>
    <w:rsid w:val="00793D78"/>
    <w:rsid w:val="00794529"/>
    <w:rsid w:val="00794D97"/>
    <w:rsid w:val="00795EB8"/>
    <w:rsid w:val="00797C1C"/>
    <w:rsid w:val="007A0386"/>
    <w:rsid w:val="007A07D6"/>
    <w:rsid w:val="007A1E39"/>
    <w:rsid w:val="007A1E62"/>
    <w:rsid w:val="007A4B7D"/>
    <w:rsid w:val="007A4C4F"/>
    <w:rsid w:val="007A655A"/>
    <w:rsid w:val="007A66C0"/>
    <w:rsid w:val="007A71AC"/>
    <w:rsid w:val="007A7D84"/>
    <w:rsid w:val="007B06D6"/>
    <w:rsid w:val="007B154D"/>
    <w:rsid w:val="007B1E9E"/>
    <w:rsid w:val="007B22F8"/>
    <w:rsid w:val="007B235C"/>
    <w:rsid w:val="007B2BF9"/>
    <w:rsid w:val="007B2E25"/>
    <w:rsid w:val="007B2EDA"/>
    <w:rsid w:val="007B2F9F"/>
    <w:rsid w:val="007B2FE5"/>
    <w:rsid w:val="007B530B"/>
    <w:rsid w:val="007B5BCE"/>
    <w:rsid w:val="007C0280"/>
    <w:rsid w:val="007C06D3"/>
    <w:rsid w:val="007C1FC7"/>
    <w:rsid w:val="007C2E2A"/>
    <w:rsid w:val="007C2E9D"/>
    <w:rsid w:val="007C3469"/>
    <w:rsid w:val="007C35B7"/>
    <w:rsid w:val="007C3808"/>
    <w:rsid w:val="007C4066"/>
    <w:rsid w:val="007C562A"/>
    <w:rsid w:val="007C5C64"/>
    <w:rsid w:val="007C5DB5"/>
    <w:rsid w:val="007C6138"/>
    <w:rsid w:val="007C7512"/>
    <w:rsid w:val="007C77EE"/>
    <w:rsid w:val="007D0B11"/>
    <w:rsid w:val="007D13DC"/>
    <w:rsid w:val="007D22F6"/>
    <w:rsid w:val="007D2B1B"/>
    <w:rsid w:val="007D330D"/>
    <w:rsid w:val="007D3354"/>
    <w:rsid w:val="007D348F"/>
    <w:rsid w:val="007D3790"/>
    <w:rsid w:val="007D438B"/>
    <w:rsid w:val="007D499F"/>
    <w:rsid w:val="007D50EC"/>
    <w:rsid w:val="007D616E"/>
    <w:rsid w:val="007E0C5E"/>
    <w:rsid w:val="007E10C1"/>
    <w:rsid w:val="007E1399"/>
    <w:rsid w:val="007E174D"/>
    <w:rsid w:val="007E1FB6"/>
    <w:rsid w:val="007E2A7E"/>
    <w:rsid w:val="007E3000"/>
    <w:rsid w:val="007E3462"/>
    <w:rsid w:val="007E38FE"/>
    <w:rsid w:val="007E4EC4"/>
    <w:rsid w:val="007E511D"/>
    <w:rsid w:val="007E57D5"/>
    <w:rsid w:val="007E5B5A"/>
    <w:rsid w:val="007E61D3"/>
    <w:rsid w:val="007E7414"/>
    <w:rsid w:val="007F064B"/>
    <w:rsid w:val="007F130D"/>
    <w:rsid w:val="007F18D8"/>
    <w:rsid w:val="007F4014"/>
    <w:rsid w:val="007F41CE"/>
    <w:rsid w:val="007F6F78"/>
    <w:rsid w:val="007F76E5"/>
    <w:rsid w:val="007F79BC"/>
    <w:rsid w:val="00800469"/>
    <w:rsid w:val="008006D0"/>
    <w:rsid w:val="00800F3A"/>
    <w:rsid w:val="00801C74"/>
    <w:rsid w:val="00802C25"/>
    <w:rsid w:val="00802FB3"/>
    <w:rsid w:val="00804F6C"/>
    <w:rsid w:val="008054A7"/>
    <w:rsid w:val="008055B9"/>
    <w:rsid w:val="00806447"/>
    <w:rsid w:val="00806C72"/>
    <w:rsid w:val="00807595"/>
    <w:rsid w:val="0081031F"/>
    <w:rsid w:val="008103FF"/>
    <w:rsid w:val="008116B0"/>
    <w:rsid w:val="008123F0"/>
    <w:rsid w:val="00812465"/>
    <w:rsid w:val="008153A3"/>
    <w:rsid w:val="00821038"/>
    <w:rsid w:val="0082198A"/>
    <w:rsid w:val="00821F2E"/>
    <w:rsid w:val="008237B2"/>
    <w:rsid w:val="00823ABF"/>
    <w:rsid w:val="0082445D"/>
    <w:rsid w:val="00825849"/>
    <w:rsid w:val="008259C9"/>
    <w:rsid w:val="0082605E"/>
    <w:rsid w:val="0082655A"/>
    <w:rsid w:val="00830812"/>
    <w:rsid w:val="008309C3"/>
    <w:rsid w:val="00830BDA"/>
    <w:rsid w:val="0083146E"/>
    <w:rsid w:val="0083367D"/>
    <w:rsid w:val="00833C70"/>
    <w:rsid w:val="00834BCB"/>
    <w:rsid w:val="00835F62"/>
    <w:rsid w:val="0083695A"/>
    <w:rsid w:val="00836F29"/>
    <w:rsid w:val="0083794E"/>
    <w:rsid w:val="00837C83"/>
    <w:rsid w:val="0084025F"/>
    <w:rsid w:val="0084230C"/>
    <w:rsid w:val="0084387D"/>
    <w:rsid w:val="00844DB5"/>
    <w:rsid w:val="00845489"/>
    <w:rsid w:val="00846B14"/>
    <w:rsid w:val="008474E4"/>
    <w:rsid w:val="008513F7"/>
    <w:rsid w:val="00851A6D"/>
    <w:rsid w:val="00851B7D"/>
    <w:rsid w:val="0085390C"/>
    <w:rsid w:val="00856482"/>
    <w:rsid w:val="008564DE"/>
    <w:rsid w:val="008569A0"/>
    <w:rsid w:val="00856A98"/>
    <w:rsid w:val="00857394"/>
    <w:rsid w:val="008578C7"/>
    <w:rsid w:val="00857D9F"/>
    <w:rsid w:val="008605C9"/>
    <w:rsid w:val="008619C1"/>
    <w:rsid w:val="00862514"/>
    <w:rsid w:val="00866267"/>
    <w:rsid w:val="00866F3E"/>
    <w:rsid w:val="00867185"/>
    <w:rsid w:val="00867B63"/>
    <w:rsid w:val="0087014C"/>
    <w:rsid w:val="008716E7"/>
    <w:rsid w:val="00871B38"/>
    <w:rsid w:val="0087231E"/>
    <w:rsid w:val="00872617"/>
    <w:rsid w:val="00872BBE"/>
    <w:rsid w:val="0087370A"/>
    <w:rsid w:val="0087395C"/>
    <w:rsid w:val="00873963"/>
    <w:rsid w:val="00873D32"/>
    <w:rsid w:val="00873F21"/>
    <w:rsid w:val="00875233"/>
    <w:rsid w:val="008753A3"/>
    <w:rsid w:val="008756B6"/>
    <w:rsid w:val="00875DD1"/>
    <w:rsid w:val="00875F02"/>
    <w:rsid w:val="008774AD"/>
    <w:rsid w:val="00877634"/>
    <w:rsid w:val="00880AF4"/>
    <w:rsid w:val="00880BCF"/>
    <w:rsid w:val="00880F27"/>
    <w:rsid w:val="00881356"/>
    <w:rsid w:val="008813A2"/>
    <w:rsid w:val="00881ACD"/>
    <w:rsid w:val="00881F0B"/>
    <w:rsid w:val="008830F8"/>
    <w:rsid w:val="008833CC"/>
    <w:rsid w:val="008833D3"/>
    <w:rsid w:val="00883A73"/>
    <w:rsid w:val="00885153"/>
    <w:rsid w:val="00885191"/>
    <w:rsid w:val="00885A49"/>
    <w:rsid w:val="00885B4F"/>
    <w:rsid w:val="00886F1B"/>
    <w:rsid w:val="008874DA"/>
    <w:rsid w:val="008875C8"/>
    <w:rsid w:val="00887738"/>
    <w:rsid w:val="008878E7"/>
    <w:rsid w:val="008906F9"/>
    <w:rsid w:val="0089075E"/>
    <w:rsid w:val="00891E94"/>
    <w:rsid w:val="00893015"/>
    <w:rsid w:val="00893C03"/>
    <w:rsid w:val="008941BE"/>
    <w:rsid w:val="0089420D"/>
    <w:rsid w:val="00894BF1"/>
    <w:rsid w:val="00895A9C"/>
    <w:rsid w:val="0089646D"/>
    <w:rsid w:val="00896AC0"/>
    <w:rsid w:val="00896D09"/>
    <w:rsid w:val="00897AFC"/>
    <w:rsid w:val="008A2BC3"/>
    <w:rsid w:val="008A3B57"/>
    <w:rsid w:val="008A3FAA"/>
    <w:rsid w:val="008A42E0"/>
    <w:rsid w:val="008A4968"/>
    <w:rsid w:val="008A4F0C"/>
    <w:rsid w:val="008A56F0"/>
    <w:rsid w:val="008A671B"/>
    <w:rsid w:val="008A6FE5"/>
    <w:rsid w:val="008A78D3"/>
    <w:rsid w:val="008A7E44"/>
    <w:rsid w:val="008B230F"/>
    <w:rsid w:val="008B26A5"/>
    <w:rsid w:val="008B2E50"/>
    <w:rsid w:val="008B2E5A"/>
    <w:rsid w:val="008B372F"/>
    <w:rsid w:val="008B3AEF"/>
    <w:rsid w:val="008C0352"/>
    <w:rsid w:val="008C127C"/>
    <w:rsid w:val="008C1F9B"/>
    <w:rsid w:val="008C23D6"/>
    <w:rsid w:val="008C2BDD"/>
    <w:rsid w:val="008C38B2"/>
    <w:rsid w:val="008C395C"/>
    <w:rsid w:val="008C3ED8"/>
    <w:rsid w:val="008C456E"/>
    <w:rsid w:val="008C49DC"/>
    <w:rsid w:val="008C5690"/>
    <w:rsid w:val="008C579A"/>
    <w:rsid w:val="008C5956"/>
    <w:rsid w:val="008C77EB"/>
    <w:rsid w:val="008C781B"/>
    <w:rsid w:val="008D1E9E"/>
    <w:rsid w:val="008D4655"/>
    <w:rsid w:val="008D47A2"/>
    <w:rsid w:val="008D4970"/>
    <w:rsid w:val="008D560C"/>
    <w:rsid w:val="008D5829"/>
    <w:rsid w:val="008D5EA1"/>
    <w:rsid w:val="008D68DC"/>
    <w:rsid w:val="008E0FFF"/>
    <w:rsid w:val="008E32E2"/>
    <w:rsid w:val="008E4DC7"/>
    <w:rsid w:val="008E575D"/>
    <w:rsid w:val="008E6A31"/>
    <w:rsid w:val="008E6B99"/>
    <w:rsid w:val="008E6D4F"/>
    <w:rsid w:val="008F0064"/>
    <w:rsid w:val="008F02A1"/>
    <w:rsid w:val="008F4141"/>
    <w:rsid w:val="008F6297"/>
    <w:rsid w:val="008F73FE"/>
    <w:rsid w:val="008F7CD7"/>
    <w:rsid w:val="008F7CF2"/>
    <w:rsid w:val="008F7E98"/>
    <w:rsid w:val="00900616"/>
    <w:rsid w:val="00902F88"/>
    <w:rsid w:val="00903E17"/>
    <w:rsid w:val="00903E9E"/>
    <w:rsid w:val="00904964"/>
    <w:rsid w:val="00904E8A"/>
    <w:rsid w:val="00907809"/>
    <w:rsid w:val="00910839"/>
    <w:rsid w:val="00911D1D"/>
    <w:rsid w:val="00911FCD"/>
    <w:rsid w:val="0091240D"/>
    <w:rsid w:val="009127F4"/>
    <w:rsid w:val="00913991"/>
    <w:rsid w:val="009141C5"/>
    <w:rsid w:val="0091436F"/>
    <w:rsid w:val="00916242"/>
    <w:rsid w:val="009165F7"/>
    <w:rsid w:val="00917257"/>
    <w:rsid w:val="00920098"/>
    <w:rsid w:val="00921FFA"/>
    <w:rsid w:val="00922470"/>
    <w:rsid w:val="0092372C"/>
    <w:rsid w:val="0092572C"/>
    <w:rsid w:val="0092579A"/>
    <w:rsid w:val="009275F6"/>
    <w:rsid w:val="00927792"/>
    <w:rsid w:val="00930B2F"/>
    <w:rsid w:val="00932F79"/>
    <w:rsid w:val="009339E2"/>
    <w:rsid w:val="00933C94"/>
    <w:rsid w:val="00933F62"/>
    <w:rsid w:val="00934F49"/>
    <w:rsid w:val="00935D85"/>
    <w:rsid w:val="00936795"/>
    <w:rsid w:val="0094226A"/>
    <w:rsid w:val="00942FBF"/>
    <w:rsid w:val="0094301C"/>
    <w:rsid w:val="00945FBB"/>
    <w:rsid w:val="00946097"/>
    <w:rsid w:val="00946529"/>
    <w:rsid w:val="00946748"/>
    <w:rsid w:val="00946974"/>
    <w:rsid w:val="00946D4D"/>
    <w:rsid w:val="00950EE4"/>
    <w:rsid w:val="00951FF5"/>
    <w:rsid w:val="0095219D"/>
    <w:rsid w:val="00952346"/>
    <w:rsid w:val="00954031"/>
    <w:rsid w:val="00955346"/>
    <w:rsid w:val="009553C0"/>
    <w:rsid w:val="00955850"/>
    <w:rsid w:val="00955876"/>
    <w:rsid w:val="00955F7C"/>
    <w:rsid w:val="0095736E"/>
    <w:rsid w:val="009573B8"/>
    <w:rsid w:val="00957EE1"/>
    <w:rsid w:val="0096015C"/>
    <w:rsid w:val="00960710"/>
    <w:rsid w:val="009616E0"/>
    <w:rsid w:val="0096178A"/>
    <w:rsid w:val="009632A0"/>
    <w:rsid w:val="0096377F"/>
    <w:rsid w:val="009650C4"/>
    <w:rsid w:val="009677EA"/>
    <w:rsid w:val="0097002B"/>
    <w:rsid w:val="00971226"/>
    <w:rsid w:val="009713C7"/>
    <w:rsid w:val="00971F62"/>
    <w:rsid w:val="009732D4"/>
    <w:rsid w:val="00973E7C"/>
    <w:rsid w:val="009744D7"/>
    <w:rsid w:val="00974962"/>
    <w:rsid w:val="00974ACD"/>
    <w:rsid w:val="00975237"/>
    <w:rsid w:val="0097523C"/>
    <w:rsid w:val="00975A98"/>
    <w:rsid w:val="00975B19"/>
    <w:rsid w:val="00976B35"/>
    <w:rsid w:val="00976BE8"/>
    <w:rsid w:val="009773B7"/>
    <w:rsid w:val="009779A1"/>
    <w:rsid w:val="0098038D"/>
    <w:rsid w:val="009805C4"/>
    <w:rsid w:val="00980E57"/>
    <w:rsid w:val="0098132B"/>
    <w:rsid w:val="009819CB"/>
    <w:rsid w:val="009832ED"/>
    <w:rsid w:val="009846CB"/>
    <w:rsid w:val="009855BF"/>
    <w:rsid w:val="00985929"/>
    <w:rsid w:val="00986C61"/>
    <w:rsid w:val="0099086B"/>
    <w:rsid w:val="00990C65"/>
    <w:rsid w:val="009910BB"/>
    <w:rsid w:val="009917D8"/>
    <w:rsid w:val="00991DF2"/>
    <w:rsid w:val="0099362F"/>
    <w:rsid w:val="00993B4C"/>
    <w:rsid w:val="00994A7D"/>
    <w:rsid w:val="009951FF"/>
    <w:rsid w:val="0099558E"/>
    <w:rsid w:val="00995DBB"/>
    <w:rsid w:val="00996FA8"/>
    <w:rsid w:val="009970D3"/>
    <w:rsid w:val="009A010A"/>
    <w:rsid w:val="009A140A"/>
    <w:rsid w:val="009A1F36"/>
    <w:rsid w:val="009A2EE0"/>
    <w:rsid w:val="009A38BC"/>
    <w:rsid w:val="009A4E2D"/>
    <w:rsid w:val="009A5865"/>
    <w:rsid w:val="009A781C"/>
    <w:rsid w:val="009B09D9"/>
    <w:rsid w:val="009B1553"/>
    <w:rsid w:val="009B1739"/>
    <w:rsid w:val="009B28E4"/>
    <w:rsid w:val="009B3B6C"/>
    <w:rsid w:val="009B4DBD"/>
    <w:rsid w:val="009B6AD7"/>
    <w:rsid w:val="009B6CA4"/>
    <w:rsid w:val="009C0624"/>
    <w:rsid w:val="009C06E0"/>
    <w:rsid w:val="009C13E5"/>
    <w:rsid w:val="009C172F"/>
    <w:rsid w:val="009C23FF"/>
    <w:rsid w:val="009C2957"/>
    <w:rsid w:val="009C2C28"/>
    <w:rsid w:val="009C3DD0"/>
    <w:rsid w:val="009C4028"/>
    <w:rsid w:val="009C4237"/>
    <w:rsid w:val="009C465A"/>
    <w:rsid w:val="009C5822"/>
    <w:rsid w:val="009C5D11"/>
    <w:rsid w:val="009C5E96"/>
    <w:rsid w:val="009C6007"/>
    <w:rsid w:val="009C6AA6"/>
    <w:rsid w:val="009C7154"/>
    <w:rsid w:val="009C75B9"/>
    <w:rsid w:val="009D077D"/>
    <w:rsid w:val="009D199B"/>
    <w:rsid w:val="009D2415"/>
    <w:rsid w:val="009D348B"/>
    <w:rsid w:val="009D35D4"/>
    <w:rsid w:val="009D3CB5"/>
    <w:rsid w:val="009D5533"/>
    <w:rsid w:val="009D5668"/>
    <w:rsid w:val="009D5A2E"/>
    <w:rsid w:val="009D6592"/>
    <w:rsid w:val="009D6DFC"/>
    <w:rsid w:val="009D7091"/>
    <w:rsid w:val="009D70B7"/>
    <w:rsid w:val="009D739E"/>
    <w:rsid w:val="009D7AF1"/>
    <w:rsid w:val="009D7CA4"/>
    <w:rsid w:val="009E0011"/>
    <w:rsid w:val="009E0736"/>
    <w:rsid w:val="009E098E"/>
    <w:rsid w:val="009E15FF"/>
    <w:rsid w:val="009E1772"/>
    <w:rsid w:val="009E2265"/>
    <w:rsid w:val="009E3210"/>
    <w:rsid w:val="009E3786"/>
    <w:rsid w:val="009E4253"/>
    <w:rsid w:val="009E459E"/>
    <w:rsid w:val="009E5533"/>
    <w:rsid w:val="009E5D7F"/>
    <w:rsid w:val="009E7409"/>
    <w:rsid w:val="009F3F5E"/>
    <w:rsid w:val="009F4117"/>
    <w:rsid w:val="009F4FF1"/>
    <w:rsid w:val="009F5E9B"/>
    <w:rsid w:val="009F7676"/>
    <w:rsid w:val="00A01C01"/>
    <w:rsid w:val="00A01CDF"/>
    <w:rsid w:val="00A02D6B"/>
    <w:rsid w:val="00A04FC2"/>
    <w:rsid w:val="00A065EB"/>
    <w:rsid w:val="00A07A6B"/>
    <w:rsid w:val="00A10540"/>
    <w:rsid w:val="00A1118A"/>
    <w:rsid w:val="00A118A2"/>
    <w:rsid w:val="00A11E9D"/>
    <w:rsid w:val="00A11FD2"/>
    <w:rsid w:val="00A123A3"/>
    <w:rsid w:val="00A13892"/>
    <w:rsid w:val="00A13A74"/>
    <w:rsid w:val="00A13C3E"/>
    <w:rsid w:val="00A13FE1"/>
    <w:rsid w:val="00A14CEE"/>
    <w:rsid w:val="00A16EC5"/>
    <w:rsid w:val="00A17928"/>
    <w:rsid w:val="00A20137"/>
    <w:rsid w:val="00A21287"/>
    <w:rsid w:val="00A237BC"/>
    <w:rsid w:val="00A23829"/>
    <w:rsid w:val="00A23BA8"/>
    <w:rsid w:val="00A24C97"/>
    <w:rsid w:val="00A25244"/>
    <w:rsid w:val="00A267B0"/>
    <w:rsid w:val="00A27EA6"/>
    <w:rsid w:val="00A30D23"/>
    <w:rsid w:val="00A32029"/>
    <w:rsid w:val="00A3227F"/>
    <w:rsid w:val="00A32AC8"/>
    <w:rsid w:val="00A33144"/>
    <w:rsid w:val="00A33F72"/>
    <w:rsid w:val="00A34312"/>
    <w:rsid w:val="00A34727"/>
    <w:rsid w:val="00A349C4"/>
    <w:rsid w:val="00A35873"/>
    <w:rsid w:val="00A35885"/>
    <w:rsid w:val="00A35C2D"/>
    <w:rsid w:val="00A41085"/>
    <w:rsid w:val="00A41301"/>
    <w:rsid w:val="00A41F1D"/>
    <w:rsid w:val="00A41F55"/>
    <w:rsid w:val="00A43585"/>
    <w:rsid w:val="00A448D1"/>
    <w:rsid w:val="00A44BF6"/>
    <w:rsid w:val="00A458BC"/>
    <w:rsid w:val="00A47F2D"/>
    <w:rsid w:val="00A50E75"/>
    <w:rsid w:val="00A51ABF"/>
    <w:rsid w:val="00A51D95"/>
    <w:rsid w:val="00A52894"/>
    <w:rsid w:val="00A52963"/>
    <w:rsid w:val="00A52A62"/>
    <w:rsid w:val="00A5325C"/>
    <w:rsid w:val="00A54502"/>
    <w:rsid w:val="00A5478B"/>
    <w:rsid w:val="00A54D03"/>
    <w:rsid w:val="00A55006"/>
    <w:rsid w:val="00A61586"/>
    <w:rsid w:val="00A62190"/>
    <w:rsid w:val="00A62EDA"/>
    <w:rsid w:val="00A63570"/>
    <w:rsid w:val="00A6427D"/>
    <w:rsid w:val="00A645FF"/>
    <w:rsid w:val="00A64705"/>
    <w:rsid w:val="00A65439"/>
    <w:rsid w:val="00A65ABC"/>
    <w:rsid w:val="00A65C73"/>
    <w:rsid w:val="00A66E09"/>
    <w:rsid w:val="00A6721A"/>
    <w:rsid w:val="00A67C30"/>
    <w:rsid w:val="00A707EA"/>
    <w:rsid w:val="00A71CEB"/>
    <w:rsid w:val="00A71E8B"/>
    <w:rsid w:val="00A72D9A"/>
    <w:rsid w:val="00A73288"/>
    <w:rsid w:val="00A736A4"/>
    <w:rsid w:val="00A747A7"/>
    <w:rsid w:val="00A74995"/>
    <w:rsid w:val="00A74A36"/>
    <w:rsid w:val="00A75B95"/>
    <w:rsid w:val="00A774AC"/>
    <w:rsid w:val="00A779DC"/>
    <w:rsid w:val="00A77F31"/>
    <w:rsid w:val="00A81568"/>
    <w:rsid w:val="00A81BF4"/>
    <w:rsid w:val="00A82E2F"/>
    <w:rsid w:val="00A8317A"/>
    <w:rsid w:val="00A84235"/>
    <w:rsid w:val="00A84E29"/>
    <w:rsid w:val="00A85130"/>
    <w:rsid w:val="00A85833"/>
    <w:rsid w:val="00A90602"/>
    <w:rsid w:val="00A90B09"/>
    <w:rsid w:val="00A912E3"/>
    <w:rsid w:val="00A917AC"/>
    <w:rsid w:val="00A925F3"/>
    <w:rsid w:val="00A93869"/>
    <w:rsid w:val="00A94099"/>
    <w:rsid w:val="00A94777"/>
    <w:rsid w:val="00A9509D"/>
    <w:rsid w:val="00A950A8"/>
    <w:rsid w:val="00A95960"/>
    <w:rsid w:val="00A95DAC"/>
    <w:rsid w:val="00A968D5"/>
    <w:rsid w:val="00A9723F"/>
    <w:rsid w:val="00AA10E1"/>
    <w:rsid w:val="00AA27C0"/>
    <w:rsid w:val="00AA37F3"/>
    <w:rsid w:val="00AA3B7E"/>
    <w:rsid w:val="00AA6F36"/>
    <w:rsid w:val="00AA6FBC"/>
    <w:rsid w:val="00AA795E"/>
    <w:rsid w:val="00AB25B2"/>
    <w:rsid w:val="00AB2840"/>
    <w:rsid w:val="00AB3713"/>
    <w:rsid w:val="00AB466C"/>
    <w:rsid w:val="00AB52AC"/>
    <w:rsid w:val="00AB55B6"/>
    <w:rsid w:val="00AB61B1"/>
    <w:rsid w:val="00AB6652"/>
    <w:rsid w:val="00AC0AA8"/>
    <w:rsid w:val="00AC1EF7"/>
    <w:rsid w:val="00AC264A"/>
    <w:rsid w:val="00AC3557"/>
    <w:rsid w:val="00AC379E"/>
    <w:rsid w:val="00AC48E0"/>
    <w:rsid w:val="00AC4F56"/>
    <w:rsid w:val="00AC54A4"/>
    <w:rsid w:val="00AC577A"/>
    <w:rsid w:val="00AC608D"/>
    <w:rsid w:val="00AC62CF"/>
    <w:rsid w:val="00AC663C"/>
    <w:rsid w:val="00AC684C"/>
    <w:rsid w:val="00AC7B34"/>
    <w:rsid w:val="00AC7EA6"/>
    <w:rsid w:val="00AD0923"/>
    <w:rsid w:val="00AD0AFB"/>
    <w:rsid w:val="00AD0E2D"/>
    <w:rsid w:val="00AD177E"/>
    <w:rsid w:val="00AD18CA"/>
    <w:rsid w:val="00AD1CC0"/>
    <w:rsid w:val="00AD2AAE"/>
    <w:rsid w:val="00AD3529"/>
    <w:rsid w:val="00AD425E"/>
    <w:rsid w:val="00AD47D4"/>
    <w:rsid w:val="00AD5237"/>
    <w:rsid w:val="00AD5AFD"/>
    <w:rsid w:val="00AD6008"/>
    <w:rsid w:val="00AE01A2"/>
    <w:rsid w:val="00AE01B3"/>
    <w:rsid w:val="00AE0F0A"/>
    <w:rsid w:val="00AE116C"/>
    <w:rsid w:val="00AE290F"/>
    <w:rsid w:val="00AE399E"/>
    <w:rsid w:val="00AE4293"/>
    <w:rsid w:val="00AE6732"/>
    <w:rsid w:val="00AE6BD9"/>
    <w:rsid w:val="00AE7329"/>
    <w:rsid w:val="00AE7BF5"/>
    <w:rsid w:val="00AE7FD7"/>
    <w:rsid w:val="00AF10C1"/>
    <w:rsid w:val="00AF123D"/>
    <w:rsid w:val="00AF16D6"/>
    <w:rsid w:val="00AF1FFF"/>
    <w:rsid w:val="00AF310B"/>
    <w:rsid w:val="00AF4B8E"/>
    <w:rsid w:val="00AF50B4"/>
    <w:rsid w:val="00AF5560"/>
    <w:rsid w:val="00AF6ED5"/>
    <w:rsid w:val="00AF7254"/>
    <w:rsid w:val="00AF76D5"/>
    <w:rsid w:val="00B02568"/>
    <w:rsid w:val="00B02AEB"/>
    <w:rsid w:val="00B051F9"/>
    <w:rsid w:val="00B072BD"/>
    <w:rsid w:val="00B1000D"/>
    <w:rsid w:val="00B10AC9"/>
    <w:rsid w:val="00B1154C"/>
    <w:rsid w:val="00B1290E"/>
    <w:rsid w:val="00B12EB1"/>
    <w:rsid w:val="00B13C59"/>
    <w:rsid w:val="00B1434C"/>
    <w:rsid w:val="00B1545B"/>
    <w:rsid w:val="00B154EB"/>
    <w:rsid w:val="00B15838"/>
    <w:rsid w:val="00B161E2"/>
    <w:rsid w:val="00B20AE1"/>
    <w:rsid w:val="00B21A1A"/>
    <w:rsid w:val="00B2226A"/>
    <w:rsid w:val="00B2259C"/>
    <w:rsid w:val="00B230B0"/>
    <w:rsid w:val="00B23551"/>
    <w:rsid w:val="00B24702"/>
    <w:rsid w:val="00B26D06"/>
    <w:rsid w:val="00B27647"/>
    <w:rsid w:val="00B27CC3"/>
    <w:rsid w:val="00B30391"/>
    <w:rsid w:val="00B30C0A"/>
    <w:rsid w:val="00B3140D"/>
    <w:rsid w:val="00B31FB6"/>
    <w:rsid w:val="00B32635"/>
    <w:rsid w:val="00B3388A"/>
    <w:rsid w:val="00B3614A"/>
    <w:rsid w:val="00B36621"/>
    <w:rsid w:val="00B36738"/>
    <w:rsid w:val="00B3686A"/>
    <w:rsid w:val="00B36972"/>
    <w:rsid w:val="00B374B9"/>
    <w:rsid w:val="00B40D23"/>
    <w:rsid w:val="00B41C0E"/>
    <w:rsid w:val="00B42A03"/>
    <w:rsid w:val="00B42D6A"/>
    <w:rsid w:val="00B4300C"/>
    <w:rsid w:val="00B442AA"/>
    <w:rsid w:val="00B44954"/>
    <w:rsid w:val="00B479E3"/>
    <w:rsid w:val="00B50ADA"/>
    <w:rsid w:val="00B51094"/>
    <w:rsid w:val="00B514B7"/>
    <w:rsid w:val="00B518A6"/>
    <w:rsid w:val="00B51B49"/>
    <w:rsid w:val="00B52382"/>
    <w:rsid w:val="00B537CD"/>
    <w:rsid w:val="00B537F9"/>
    <w:rsid w:val="00B53EC3"/>
    <w:rsid w:val="00B540CA"/>
    <w:rsid w:val="00B5451E"/>
    <w:rsid w:val="00B54BC1"/>
    <w:rsid w:val="00B54C9D"/>
    <w:rsid w:val="00B55185"/>
    <w:rsid w:val="00B560DD"/>
    <w:rsid w:val="00B565A5"/>
    <w:rsid w:val="00B5749F"/>
    <w:rsid w:val="00B609B8"/>
    <w:rsid w:val="00B610BB"/>
    <w:rsid w:val="00B61CD4"/>
    <w:rsid w:val="00B6244A"/>
    <w:rsid w:val="00B62815"/>
    <w:rsid w:val="00B63681"/>
    <w:rsid w:val="00B63770"/>
    <w:rsid w:val="00B648F6"/>
    <w:rsid w:val="00B64C69"/>
    <w:rsid w:val="00B65BAF"/>
    <w:rsid w:val="00B66719"/>
    <w:rsid w:val="00B67919"/>
    <w:rsid w:val="00B67C09"/>
    <w:rsid w:val="00B7136B"/>
    <w:rsid w:val="00B71B47"/>
    <w:rsid w:val="00B7239B"/>
    <w:rsid w:val="00B737CA"/>
    <w:rsid w:val="00B74225"/>
    <w:rsid w:val="00B76AE5"/>
    <w:rsid w:val="00B773B1"/>
    <w:rsid w:val="00B77B2A"/>
    <w:rsid w:val="00B8015E"/>
    <w:rsid w:val="00B809F0"/>
    <w:rsid w:val="00B822BA"/>
    <w:rsid w:val="00B83925"/>
    <w:rsid w:val="00B84D14"/>
    <w:rsid w:val="00B8565A"/>
    <w:rsid w:val="00B85E45"/>
    <w:rsid w:val="00B869CA"/>
    <w:rsid w:val="00B8737E"/>
    <w:rsid w:val="00B873C3"/>
    <w:rsid w:val="00B91026"/>
    <w:rsid w:val="00B94D36"/>
    <w:rsid w:val="00B953FD"/>
    <w:rsid w:val="00B97429"/>
    <w:rsid w:val="00B97518"/>
    <w:rsid w:val="00B9781B"/>
    <w:rsid w:val="00BA076F"/>
    <w:rsid w:val="00BA0ACB"/>
    <w:rsid w:val="00BA0F2F"/>
    <w:rsid w:val="00BA16FE"/>
    <w:rsid w:val="00BA177A"/>
    <w:rsid w:val="00BA2A0C"/>
    <w:rsid w:val="00BA460D"/>
    <w:rsid w:val="00BA4A66"/>
    <w:rsid w:val="00BA6950"/>
    <w:rsid w:val="00BA6B95"/>
    <w:rsid w:val="00BA6F96"/>
    <w:rsid w:val="00BA73BE"/>
    <w:rsid w:val="00BA79A4"/>
    <w:rsid w:val="00BB0083"/>
    <w:rsid w:val="00BB08E6"/>
    <w:rsid w:val="00BB1D59"/>
    <w:rsid w:val="00BB1EA3"/>
    <w:rsid w:val="00BB2815"/>
    <w:rsid w:val="00BB375A"/>
    <w:rsid w:val="00BB3890"/>
    <w:rsid w:val="00BB38F8"/>
    <w:rsid w:val="00BB395C"/>
    <w:rsid w:val="00BB4D32"/>
    <w:rsid w:val="00BB4E66"/>
    <w:rsid w:val="00BB5A15"/>
    <w:rsid w:val="00BB6036"/>
    <w:rsid w:val="00BB6B16"/>
    <w:rsid w:val="00BB771F"/>
    <w:rsid w:val="00BB7A4C"/>
    <w:rsid w:val="00BB7F3E"/>
    <w:rsid w:val="00BC116A"/>
    <w:rsid w:val="00BC1E41"/>
    <w:rsid w:val="00BC28E3"/>
    <w:rsid w:val="00BC2CB7"/>
    <w:rsid w:val="00BC2CF8"/>
    <w:rsid w:val="00BC57F9"/>
    <w:rsid w:val="00BC66C7"/>
    <w:rsid w:val="00BC69E0"/>
    <w:rsid w:val="00BC6FF7"/>
    <w:rsid w:val="00BC7A3B"/>
    <w:rsid w:val="00BD04C0"/>
    <w:rsid w:val="00BD0D01"/>
    <w:rsid w:val="00BD0F68"/>
    <w:rsid w:val="00BD1B93"/>
    <w:rsid w:val="00BD2D60"/>
    <w:rsid w:val="00BD721F"/>
    <w:rsid w:val="00BD7D8B"/>
    <w:rsid w:val="00BE0999"/>
    <w:rsid w:val="00BE2AC4"/>
    <w:rsid w:val="00BE481C"/>
    <w:rsid w:val="00BE554F"/>
    <w:rsid w:val="00BE6768"/>
    <w:rsid w:val="00BE7E9F"/>
    <w:rsid w:val="00BF1BB4"/>
    <w:rsid w:val="00BF1BC7"/>
    <w:rsid w:val="00BF1D19"/>
    <w:rsid w:val="00BF1E1C"/>
    <w:rsid w:val="00BF3EA7"/>
    <w:rsid w:val="00BF4EFA"/>
    <w:rsid w:val="00BF5630"/>
    <w:rsid w:val="00BF7702"/>
    <w:rsid w:val="00BF774E"/>
    <w:rsid w:val="00BF79B2"/>
    <w:rsid w:val="00C00273"/>
    <w:rsid w:val="00C004AF"/>
    <w:rsid w:val="00C0139C"/>
    <w:rsid w:val="00C01654"/>
    <w:rsid w:val="00C01746"/>
    <w:rsid w:val="00C01C69"/>
    <w:rsid w:val="00C02056"/>
    <w:rsid w:val="00C02AF9"/>
    <w:rsid w:val="00C037F6"/>
    <w:rsid w:val="00C03A11"/>
    <w:rsid w:val="00C03D48"/>
    <w:rsid w:val="00C05DCC"/>
    <w:rsid w:val="00C064FA"/>
    <w:rsid w:val="00C06A64"/>
    <w:rsid w:val="00C10046"/>
    <w:rsid w:val="00C10F59"/>
    <w:rsid w:val="00C11EA8"/>
    <w:rsid w:val="00C12003"/>
    <w:rsid w:val="00C12202"/>
    <w:rsid w:val="00C12BE2"/>
    <w:rsid w:val="00C12DB9"/>
    <w:rsid w:val="00C131D7"/>
    <w:rsid w:val="00C14559"/>
    <w:rsid w:val="00C147CA"/>
    <w:rsid w:val="00C14823"/>
    <w:rsid w:val="00C14D88"/>
    <w:rsid w:val="00C15A91"/>
    <w:rsid w:val="00C1666F"/>
    <w:rsid w:val="00C171AA"/>
    <w:rsid w:val="00C171AB"/>
    <w:rsid w:val="00C208D5"/>
    <w:rsid w:val="00C20DA6"/>
    <w:rsid w:val="00C21222"/>
    <w:rsid w:val="00C230B8"/>
    <w:rsid w:val="00C23974"/>
    <w:rsid w:val="00C23CC6"/>
    <w:rsid w:val="00C23F20"/>
    <w:rsid w:val="00C242A8"/>
    <w:rsid w:val="00C247A6"/>
    <w:rsid w:val="00C24C22"/>
    <w:rsid w:val="00C24DEE"/>
    <w:rsid w:val="00C26EC3"/>
    <w:rsid w:val="00C27370"/>
    <w:rsid w:val="00C278DC"/>
    <w:rsid w:val="00C27BEA"/>
    <w:rsid w:val="00C27DC9"/>
    <w:rsid w:val="00C304BB"/>
    <w:rsid w:val="00C306B6"/>
    <w:rsid w:val="00C306FA"/>
    <w:rsid w:val="00C3238D"/>
    <w:rsid w:val="00C3535B"/>
    <w:rsid w:val="00C36107"/>
    <w:rsid w:val="00C3653D"/>
    <w:rsid w:val="00C37B96"/>
    <w:rsid w:val="00C40254"/>
    <w:rsid w:val="00C402F9"/>
    <w:rsid w:val="00C404AB"/>
    <w:rsid w:val="00C410EC"/>
    <w:rsid w:val="00C416BC"/>
    <w:rsid w:val="00C41D1D"/>
    <w:rsid w:val="00C43007"/>
    <w:rsid w:val="00C432BF"/>
    <w:rsid w:val="00C45C0B"/>
    <w:rsid w:val="00C46591"/>
    <w:rsid w:val="00C46762"/>
    <w:rsid w:val="00C47AEE"/>
    <w:rsid w:val="00C5257A"/>
    <w:rsid w:val="00C5271E"/>
    <w:rsid w:val="00C53472"/>
    <w:rsid w:val="00C53955"/>
    <w:rsid w:val="00C53D9A"/>
    <w:rsid w:val="00C555A4"/>
    <w:rsid w:val="00C5577A"/>
    <w:rsid w:val="00C56DFE"/>
    <w:rsid w:val="00C610ED"/>
    <w:rsid w:val="00C62F32"/>
    <w:rsid w:val="00C63004"/>
    <w:rsid w:val="00C636C5"/>
    <w:rsid w:val="00C63CA4"/>
    <w:rsid w:val="00C64E2D"/>
    <w:rsid w:val="00C664A6"/>
    <w:rsid w:val="00C66B2B"/>
    <w:rsid w:val="00C66E66"/>
    <w:rsid w:val="00C670F8"/>
    <w:rsid w:val="00C722E3"/>
    <w:rsid w:val="00C732C3"/>
    <w:rsid w:val="00C73953"/>
    <w:rsid w:val="00C73B2C"/>
    <w:rsid w:val="00C73E05"/>
    <w:rsid w:val="00C7426A"/>
    <w:rsid w:val="00C74F4B"/>
    <w:rsid w:val="00C7624D"/>
    <w:rsid w:val="00C76491"/>
    <w:rsid w:val="00C7689E"/>
    <w:rsid w:val="00C7773B"/>
    <w:rsid w:val="00C77AF3"/>
    <w:rsid w:val="00C8056D"/>
    <w:rsid w:val="00C80CC0"/>
    <w:rsid w:val="00C82C55"/>
    <w:rsid w:val="00C82D7F"/>
    <w:rsid w:val="00C83135"/>
    <w:rsid w:val="00C8339F"/>
    <w:rsid w:val="00C83DF2"/>
    <w:rsid w:val="00C84916"/>
    <w:rsid w:val="00C849AF"/>
    <w:rsid w:val="00C85111"/>
    <w:rsid w:val="00C85676"/>
    <w:rsid w:val="00C8691D"/>
    <w:rsid w:val="00C91F4B"/>
    <w:rsid w:val="00C91FDF"/>
    <w:rsid w:val="00C922E8"/>
    <w:rsid w:val="00C93AD0"/>
    <w:rsid w:val="00C93EBA"/>
    <w:rsid w:val="00C94663"/>
    <w:rsid w:val="00C94F1A"/>
    <w:rsid w:val="00C95CD3"/>
    <w:rsid w:val="00C96F05"/>
    <w:rsid w:val="00C973BC"/>
    <w:rsid w:val="00C9772D"/>
    <w:rsid w:val="00CA044B"/>
    <w:rsid w:val="00CA0555"/>
    <w:rsid w:val="00CA05F0"/>
    <w:rsid w:val="00CA3564"/>
    <w:rsid w:val="00CA3592"/>
    <w:rsid w:val="00CA4779"/>
    <w:rsid w:val="00CA4D5F"/>
    <w:rsid w:val="00CA5E29"/>
    <w:rsid w:val="00CA6E55"/>
    <w:rsid w:val="00CA7B43"/>
    <w:rsid w:val="00CB05F5"/>
    <w:rsid w:val="00CB0815"/>
    <w:rsid w:val="00CB0C01"/>
    <w:rsid w:val="00CB100A"/>
    <w:rsid w:val="00CB24BF"/>
    <w:rsid w:val="00CB2861"/>
    <w:rsid w:val="00CB4C0E"/>
    <w:rsid w:val="00CB4D97"/>
    <w:rsid w:val="00CB5755"/>
    <w:rsid w:val="00CB6CF3"/>
    <w:rsid w:val="00CB711B"/>
    <w:rsid w:val="00CC0139"/>
    <w:rsid w:val="00CC06F4"/>
    <w:rsid w:val="00CC4262"/>
    <w:rsid w:val="00CC6D64"/>
    <w:rsid w:val="00CC7860"/>
    <w:rsid w:val="00CD263D"/>
    <w:rsid w:val="00CD357C"/>
    <w:rsid w:val="00CD3F11"/>
    <w:rsid w:val="00CD497C"/>
    <w:rsid w:val="00CD5DBE"/>
    <w:rsid w:val="00CD625F"/>
    <w:rsid w:val="00CD657D"/>
    <w:rsid w:val="00CD7265"/>
    <w:rsid w:val="00CD77C9"/>
    <w:rsid w:val="00CE02DF"/>
    <w:rsid w:val="00CE0ABB"/>
    <w:rsid w:val="00CE1A29"/>
    <w:rsid w:val="00CE24E3"/>
    <w:rsid w:val="00CE29F0"/>
    <w:rsid w:val="00CE311A"/>
    <w:rsid w:val="00CE37D2"/>
    <w:rsid w:val="00CE3D42"/>
    <w:rsid w:val="00CE3DF0"/>
    <w:rsid w:val="00CE45A5"/>
    <w:rsid w:val="00CE4F1F"/>
    <w:rsid w:val="00CE5E58"/>
    <w:rsid w:val="00CE6A44"/>
    <w:rsid w:val="00CE7670"/>
    <w:rsid w:val="00CE7682"/>
    <w:rsid w:val="00CE7B2B"/>
    <w:rsid w:val="00CE7B9A"/>
    <w:rsid w:val="00CF0CC0"/>
    <w:rsid w:val="00CF10EC"/>
    <w:rsid w:val="00CF1D58"/>
    <w:rsid w:val="00CF1DAA"/>
    <w:rsid w:val="00CF1FDA"/>
    <w:rsid w:val="00CF312E"/>
    <w:rsid w:val="00CF5126"/>
    <w:rsid w:val="00CF5E3D"/>
    <w:rsid w:val="00CF6172"/>
    <w:rsid w:val="00CF6B91"/>
    <w:rsid w:val="00CF6F7E"/>
    <w:rsid w:val="00CF7400"/>
    <w:rsid w:val="00D006F2"/>
    <w:rsid w:val="00D00934"/>
    <w:rsid w:val="00D00F4E"/>
    <w:rsid w:val="00D01D58"/>
    <w:rsid w:val="00D03738"/>
    <w:rsid w:val="00D03B27"/>
    <w:rsid w:val="00D04D7B"/>
    <w:rsid w:val="00D04F26"/>
    <w:rsid w:val="00D055A0"/>
    <w:rsid w:val="00D05C67"/>
    <w:rsid w:val="00D06B8A"/>
    <w:rsid w:val="00D06CBA"/>
    <w:rsid w:val="00D06DB8"/>
    <w:rsid w:val="00D06E20"/>
    <w:rsid w:val="00D07445"/>
    <w:rsid w:val="00D077C8"/>
    <w:rsid w:val="00D104DC"/>
    <w:rsid w:val="00D107EE"/>
    <w:rsid w:val="00D110A9"/>
    <w:rsid w:val="00D12A96"/>
    <w:rsid w:val="00D13EAF"/>
    <w:rsid w:val="00D15044"/>
    <w:rsid w:val="00D15452"/>
    <w:rsid w:val="00D1548E"/>
    <w:rsid w:val="00D20DCC"/>
    <w:rsid w:val="00D2173C"/>
    <w:rsid w:val="00D27055"/>
    <w:rsid w:val="00D271CA"/>
    <w:rsid w:val="00D272BF"/>
    <w:rsid w:val="00D31531"/>
    <w:rsid w:val="00D318B2"/>
    <w:rsid w:val="00D3267B"/>
    <w:rsid w:val="00D34052"/>
    <w:rsid w:val="00D34D14"/>
    <w:rsid w:val="00D34E6E"/>
    <w:rsid w:val="00D35EB8"/>
    <w:rsid w:val="00D37C1D"/>
    <w:rsid w:val="00D4011F"/>
    <w:rsid w:val="00D404EF"/>
    <w:rsid w:val="00D41108"/>
    <w:rsid w:val="00D41C02"/>
    <w:rsid w:val="00D42DD3"/>
    <w:rsid w:val="00D43AF3"/>
    <w:rsid w:val="00D43C94"/>
    <w:rsid w:val="00D43D75"/>
    <w:rsid w:val="00D44366"/>
    <w:rsid w:val="00D456C6"/>
    <w:rsid w:val="00D46166"/>
    <w:rsid w:val="00D46779"/>
    <w:rsid w:val="00D476C2"/>
    <w:rsid w:val="00D50262"/>
    <w:rsid w:val="00D50416"/>
    <w:rsid w:val="00D505C9"/>
    <w:rsid w:val="00D52247"/>
    <w:rsid w:val="00D5262B"/>
    <w:rsid w:val="00D52D09"/>
    <w:rsid w:val="00D52EC1"/>
    <w:rsid w:val="00D540F3"/>
    <w:rsid w:val="00D5558C"/>
    <w:rsid w:val="00D55DAA"/>
    <w:rsid w:val="00D55F41"/>
    <w:rsid w:val="00D5686F"/>
    <w:rsid w:val="00D56E84"/>
    <w:rsid w:val="00D57930"/>
    <w:rsid w:val="00D5799B"/>
    <w:rsid w:val="00D57AC8"/>
    <w:rsid w:val="00D6246A"/>
    <w:rsid w:val="00D62B82"/>
    <w:rsid w:val="00D63067"/>
    <w:rsid w:val="00D64EE8"/>
    <w:rsid w:val="00D6559E"/>
    <w:rsid w:val="00D65E42"/>
    <w:rsid w:val="00D6712E"/>
    <w:rsid w:val="00D67C2C"/>
    <w:rsid w:val="00D67DC1"/>
    <w:rsid w:val="00D67F65"/>
    <w:rsid w:val="00D70B40"/>
    <w:rsid w:val="00D70E5D"/>
    <w:rsid w:val="00D71260"/>
    <w:rsid w:val="00D71786"/>
    <w:rsid w:val="00D7290C"/>
    <w:rsid w:val="00D72C87"/>
    <w:rsid w:val="00D7366E"/>
    <w:rsid w:val="00D74F1F"/>
    <w:rsid w:val="00D758A0"/>
    <w:rsid w:val="00D76236"/>
    <w:rsid w:val="00D7634B"/>
    <w:rsid w:val="00D77236"/>
    <w:rsid w:val="00D77374"/>
    <w:rsid w:val="00D8035E"/>
    <w:rsid w:val="00D80F68"/>
    <w:rsid w:val="00D8133A"/>
    <w:rsid w:val="00D83075"/>
    <w:rsid w:val="00D8315A"/>
    <w:rsid w:val="00D83CB2"/>
    <w:rsid w:val="00D84CB3"/>
    <w:rsid w:val="00D86496"/>
    <w:rsid w:val="00D867C2"/>
    <w:rsid w:val="00D86AC0"/>
    <w:rsid w:val="00D9406C"/>
    <w:rsid w:val="00D95209"/>
    <w:rsid w:val="00D9530B"/>
    <w:rsid w:val="00D9571D"/>
    <w:rsid w:val="00D95B82"/>
    <w:rsid w:val="00D96153"/>
    <w:rsid w:val="00D96B36"/>
    <w:rsid w:val="00DA0553"/>
    <w:rsid w:val="00DA10C7"/>
    <w:rsid w:val="00DA1400"/>
    <w:rsid w:val="00DA163D"/>
    <w:rsid w:val="00DA1C01"/>
    <w:rsid w:val="00DA205A"/>
    <w:rsid w:val="00DA24F1"/>
    <w:rsid w:val="00DA3567"/>
    <w:rsid w:val="00DA4A1C"/>
    <w:rsid w:val="00DA664E"/>
    <w:rsid w:val="00DA6C5B"/>
    <w:rsid w:val="00DA7CDB"/>
    <w:rsid w:val="00DB0180"/>
    <w:rsid w:val="00DB0B43"/>
    <w:rsid w:val="00DB10C2"/>
    <w:rsid w:val="00DB2559"/>
    <w:rsid w:val="00DB261D"/>
    <w:rsid w:val="00DB2D03"/>
    <w:rsid w:val="00DB36D6"/>
    <w:rsid w:val="00DB3C64"/>
    <w:rsid w:val="00DB6C58"/>
    <w:rsid w:val="00DB7EE4"/>
    <w:rsid w:val="00DC1A60"/>
    <w:rsid w:val="00DC4AEF"/>
    <w:rsid w:val="00DC5BDC"/>
    <w:rsid w:val="00DC6DE1"/>
    <w:rsid w:val="00DC7846"/>
    <w:rsid w:val="00DD0499"/>
    <w:rsid w:val="00DD0AE1"/>
    <w:rsid w:val="00DD1F92"/>
    <w:rsid w:val="00DD3367"/>
    <w:rsid w:val="00DD3709"/>
    <w:rsid w:val="00DD3ACE"/>
    <w:rsid w:val="00DD3C01"/>
    <w:rsid w:val="00DD4DC8"/>
    <w:rsid w:val="00DD72C6"/>
    <w:rsid w:val="00DD75F8"/>
    <w:rsid w:val="00DE1059"/>
    <w:rsid w:val="00DE1881"/>
    <w:rsid w:val="00DE2823"/>
    <w:rsid w:val="00DE309A"/>
    <w:rsid w:val="00DE3759"/>
    <w:rsid w:val="00DE3E6A"/>
    <w:rsid w:val="00DE57E8"/>
    <w:rsid w:val="00DE6002"/>
    <w:rsid w:val="00DE6ACF"/>
    <w:rsid w:val="00DE6FD1"/>
    <w:rsid w:val="00DE7884"/>
    <w:rsid w:val="00DF0584"/>
    <w:rsid w:val="00DF1882"/>
    <w:rsid w:val="00DF24F5"/>
    <w:rsid w:val="00DF3548"/>
    <w:rsid w:val="00DF3A10"/>
    <w:rsid w:val="00DF42E5"/>
    <w:rsid w:val="00DF55D9"/>
    <w:rsid w:val="00DF55ED"/>
    <w:rsid w:val="00DF741C"/>
    <w:rsid w:val="00E00033"/>
    <w:rsid w:val="00E00D65"/>
    <w:rsid w:val="00E00DCB"/>
    <w:rsid w:val="00E0114C"/>
    <w:rsid w:val="00E011F7"/>
    <w:rsid w:val="00E034E5"/>
    <w:rsid w:val="00E03732"/>
    <w:rsid w:val="00E03BEC"/>
    <w:rsid w:val="00E05350"/>
    <w:rsid w:val="00E0592D"/>
    <w:rsid w:val="00E062B9"/>
    <w:rsid w:val="00E06375"/>
    <w:rsid w:val="00E0742A"/>
    <w:rsid w:val="00E07821"/>
    <w:rsid w:val="00E10037"/>
    <w:rsid w:val="00E1077D"/>
    <w:rsid w:val="00E10D73"/>
    <w:rsid w:val="00E10E37"/>
    <w:rsid w:val="00E10EF2"/>
    <w:rsid w:val="00E1159B"/>
    <w:rsid w:val="00E12A91"/>
    <w:rsid w:val="00E135C4"/>
    <w:rsid w:val="00E13A15"/>
    <w:rsid w:val="00E14053"/>
    <w:rsid w:val="00E145E2"/>
    <w:rsid w:val="00E158C6"/>
    <w:rsid w:val="00E17E69"/>
    <w:rsid w:val="00E20FBA"/>
    <w:rsid w:val="00E21070"/>
    <w:rsid w:val="00E21897"/>
    <w:rsid w:val="00E2238F"/>
    <w:rsid w:val="00E22604"/>
    <w:rsid w:val="00E22890"/>
    <w:rsid w:val="00E22D66"/>
    <w:rsid w:val="00E24957"/>
    <w:rsid w:val="00E24BAC"/>
    <w:rsid w:val="00E2561F"/>
    <w:rsid w:val="00E258C4"/>
    <w:rsid w:val="00E25CB0"/>
    <w:rsid w:val="00E25E73"/>
    <w:rsid w:val="00E2620D"/>
    <w:rsid w:val="00E26BFD"/>
    <w:rsid w:val="00E26D98"/>
    <w:rsid w:val="00E27312"/>
    <w:rsid w:val="00E273D7"/>
    <w:rsid w:val="00E27569"/>
    <w:rsid w:val="00E276D1"/>
    <w:rsid w:val="00E27A33"/>
    <w:rsid w:val="00E27CF4"/>
    <w:rsid w:val="00E30966"/>
    <w:rsid w:val="00E31246"/>
    <w:rsid w:val="00E31A4E"/>
    <w:rsid w:val="00E31A53"/>
    <w:rsid w:val="00E32198"/>
    <w:rsid w:val="00E41164"/>
    <w:rsid w:val="00E413F7"/>
    <w:rsid w:val="00E41DEF"/>
    <w:rsid w:val="00E432D4"/>
    <w:rsid w:val="00E43671"/>
    <w:rsid w:val="00E4443C"/>
    <w:rsid w:val="00E44D92"/>
    <w:rsid w:val="00E452CE"/>
    <w:rsid w:val="00E458F3"/>
    <w:rsid w:val="00E4613C"/>
    <w:rsid w:val="00E52767"/>
    <w:rsid w:val="00E52A96"/>
    <w:rsid w:val="00E535FC"/>
    <w:rsid w:val="00E53BB2"/>
    <w:rsid w:val="00E53D9E"/>
    <w:rsid w:val="00E551BE"/>
    <w:rsid w:val="00E56851"/>
    <w:rsid w:val="00E602A8"/>
    <w:rsid w:val="00E60583"/>
    <w:rsid w:val="00E6168E"/>
    <w:rsid w:val="00E62A45"/>
    <w:rsid w:val="00E62B1B"/>
    <w:rsid w:val="00E62BBE"/>
    <w:rsid w:val="00E62E85"/>
    <w:rsid w:val="00E639D4"/>
    <w:rsid w:val="00E64B41"/>
    <w:rsid w:val="00E652CB"/>
    <w:rsid w:val="00E65D7D"/>
    <w:rsid w:val="00E65F49"/>
    <w:rsid w:val="00E66C4C"/>
    <w:rsid w:val="00E6701E"/>
    <w:rsid w:val="00E672EC"/>
    <w:rsid w:val="00E679DB"/>
    <w:rsid w:val="00E709A2"/>
    <w:rsid w:val="00E717AC"/>
    <w:rsid w:val="00E71D97"/>
    <w:rsid w:val="00E72650"/>
    <w:rsid w:val="00E7481C"/>
    <w:rsid w:val="00E74B62"/>
    <w:rsid w:val="00E753E1"/>
    <w:rsid w:val="00E75A94"/>
    <w:rsid w:val="00E77C9B"/>
    <w:rsid w:val="00E82A20"/>
    <w:rsid w:val="00E83154"/>
    <w:rsid w:val="00E83304"/>
    <w:rsid w:val="00E83C4A"/>
    <w:rsid w:val="00E842BC"/>
    <w:rsid w:val="00E84810"/>
    <w:rsid w:val="00E850BD"/>
    <w:rsid w:val="00E85421"/>
    <w:rsid w:val="00E85B31"/>
    <w:rsid w:val="00E86056"/>
    <w:rsid w:val="00E8725F"/>
    <w:rsid w:val="00E919E3"/>
    <w:rsid w:val="00E91A93"/>
    <w:rsid w:val="00E9425C"/>
    <w:rsid w:val="00E94754"/>
    <w:rsid w:val="00E9536A"/>
    <w:rsid w:val="00E954E3"/>
    <w:rsid w:val="00E95A9B"/>
    <w:rsid w:val="00E96355"/>
    <w:rsid w:val="00E978C9"/>
    <w:rsid w:val="00EA08FB"/>
    <w:rsid w:val="00EA1882"/>
    <w:rsid w:val="00EA265E"/>
    <w:rsid w:val="00EA31B4"/>
    <w:rsid w:val="00EA571A"/>
    <w:rsid w:val="00EA58AA"/>
    <w:rsid w:val="00EA59F8"/>
    <w:rsid w:val="00EA660D"/>
    <w:rsid w:val="00EA66E8"/>
    <w:rsid w:val="00EA7519"/>
    <w:rsid w:val="00EA7852"/>
    <w:rsid w:val="00EB0FDC"/>
    <w:rsid w:val="00EB1B87"/>
    <w:rsid w:val="00EB1BA5"/>
    <w:rsid w:val="00EB3308"/>
    <w:rsid w:val="00EB51F9"/>
    <w:rsid w:val="00EB558C"/>
    <w:rsid w:val="00EB572E"/>
    <w:rsid w:val="00EB5D6F"/>
    <w:rsid w:val="00EB616A"/>
    <w:rsid w:val="00EB657E"/>
    <w:rsid w:val="00EB7409"/>
    <w:rsid w:val="00EC060F"/>
    <w:rsid w:val="00EC187B"/>
    <w:rsid w:val="00EC2110"/>
    <w:rsid w:val="00EC272E"/>
    <w:rsid w:val="00EC28FB"/>
    <w:rsid w:val="00EC2998"/>
    <w:rsid w:val="00EC34C6"/>
    <w:rsid w:val="00EC3AE7"/>
    <w:rsid w:val="00EC428C"/>
    <w:rsid w:val="00EC46B4"/>
    <w:rsid w:val="00EC4D13"/>
    <w:rsid w:val="00EC4D81"/>
    <w:rsid w:val="00EC7EDC"/>
    <w:rsid w:val="00ED0672"/>
    <w:rsid w:val="00ED0FB0"/>
    <w:rsid w:val="00ED1574"/>
    <w:rsid w:val="00ED16CC"/>
    <w:rsid w:val="00ED1E77"/>
    <w:rsid w:val="00ED1E85"/>
    <w:rsid w:val="00ED272B"/>
    <w:rsid w:val="00ED2DF1"/>
    <w:rsid w:val="00ED31D0"/>
    <w:rsid w:val="00ED3FEC"/>
    <w:rsid w:val="00ED43B7"/>
    <w:rsid w:val="00ED4CD3"/>
    <w:rsid w:val="00ED4EFC"/>
    <w:rsid w:val="00ED5B1E"/>
    <w:rsid w:val="00ED5CC1"/>
    <w:rsid w:val="00ED666B"/>
    <w:rsid w:val="00ED6BC4"/>
    <w:rsid w:val="00ED7907"/>
    <w:rsid w:val="00ED7B19"/>
    <w:rsid w:val="00ED7D08"/>
    <w:rsid w:val="00ED7E01"/>
    <w:rsid w:val="00EE1E33"/>
    <w:rsid w:val="00EE1FA2"/>
    <w:rsid w:val="00EE2CCE"/>
    <w:rsid w:val="00EE3215"/>
    <w:rsid w:val="00EE38FD"/>
    <w:rsid w:val="00EE3C7B"/>
    <w:rsid w:val="00EE3F32"/>
    <w:rsid w:val="00EE3FFF"/>
    <w:rsid w:val="00EE550F"/>
    <w:rsid w:val="00EE6220"/>
    <w:rsid w:val="00EE7184"/>
    <w:rsid w:val="00EE7DD9"/>
    <w:rsid w:val="00EF0381"/>
    <w:rsid w:val="00EF53CB"/>
    <w:rsid w:val="00EF72EA"/>
    <w:rsid w:val="00EF7A14"/>
    <w:rsid w:val="00EF7AC5"/>
    <w:rsid w:val="00F01C10"/>
    <w:rsid w:val="00F023C6"/>
    <w:rsid w:val="00F0248A"/>
    <w:rsid w:val="00F03476"/>
    <w:rsid w:val="00F039C5"/>
    <w:rsid w:val="00F04A22"/>
    <w:rsid w:val="00F059DE"/>
    <w:rsid w:val="00F06414"/>
    <w:rsid w:val="00F06ED5"/>
    <w:rsid w:val="00F07125"/>
    <w:rsid w:val="00F07F14"/>
    <w:rsid w:val="00F11496"/>
    <w:rsid w:val="00F115BC"/>
    <w:rsid w:val="00F1273D"/>
    <w:rsid w:val="00F1446D"/>
    <w:rsid w:val="00F1483A"/>
    <w:rsid w:val="00F15AE7"/>
    <w:rsid w:val="00F160D9"/>
    <w:rsid w:val="00F16D69"/>
    <w:rsid w:val="00F17654"/>
    <w:rsid w:val="00F1774B"/>
    <w:rsid w:val="00F17B7E"/>
    <w:rsid w:val="00F206D3"/>
    <w:rsid w:val="00F21C39"/>
    <w:rsid w:val="00F21F3B"/>
    <w:rsid w:val="00F2273E"/>
    <w:rsid w:val="00F23C91"/>
    <w:rsid w:val="00F23D8D"/>
    <w:rsid w:val="00F24B0C"/>
    <w:rsid w:val="00F252A6"/>
    <w:rsid w:val="00F2579A"/>
    <w:rsid w:val="00F2606B"/>
    <w:rsid w:val="00F271D3"/>
    <w:rsid w:val="00F2744A"/>
    <w:rsid w:val="00F31D12"/>
    <w:rsid w:val="00F32889"/>
    <w:rsid w:val="00F32946"/>
    <w:rsid w:val="00F33E8F"/>
    <w:rsid w:val="00F33FEB"/>
    <w:rsid w:val="00F35910"/>
    <w:rsid w:val="00F363B3"/>
    <w:rsid w:val="00F36A9F"/>
    <w:rsid w:val="00F36E2B"/>
    <w:rsid w:val="00F373C4"/>
    <w:rsid w:val="00F411E7"/>
    <w:rsid w:val="00F418DF"/>
    <w:rsid w:val="00F41B83"/>
    <w:rsid w:val="00F420E8"/>
    <w:rsid w:val="00F435BB"/>
    <w:rsid w:val="00F443BE"/>
    <w:rsid w:val="00F44BB1"/>
    <w:rsid w:val="00F45699"/>
    <w:rsid w:val="00F45F8C"/>
    <w:rsid w:val="00F465CA"/>
    <w:rsid w:val="00F47534"/>
    <w:rsid w:val="00F502F9"/>
    <w:rsid w:val="00F50946"/>
    <w:rsid w:val="00F5125C"/>
    <w:rsid w:val="00F53E53"/>
    <w:rsid w:val="00F5605C"/>
    <w:rsid w:val="00F56914"/>
    <w:rsid w:val="00F6089F"/>
    <w:rsid w:val="00F61E54"/>
    <w:rsid w:val="00F62194"/>
    <w:rsid w:val="00F63F93"/>
    <w:rsid w:val="00F641F6"/>
    <w:rsid w:val="00F658D4"/>
    <w:rsid w:val="00F66023"/>
    <w:rsid w:val="00F660E9"/>
    <w:rsid w:val="00F661F7"/>
    <w:rsid w:val="00F66408"/>
    <w:rsid w:val="00F66857"/>
    <w:rsid w:val="00F6708A"/>
    <w:rsid w:val="00F67567"/>
    <w:rsid w:val="00F70396"/>
    <w:rsid w:val="00F70AAC"/>
    <w:rsid w:val="00F72094"/>
    <w:rsid w:val="00F73593"/>
    <w:rsid w:val="00F737DF"/>
    <w:rsid w:val="00F738B7"/>
    <w:rsid w:val="00F745B9"/>
    <w:rsid w:val="00F74994"/>
    <w:rsid w:val="00F7518E"/>
    <w:rsid w:val="00F7707A"/>
    <w:rsid w:val="00F80106"/>
    <w:rsid w:val="00F803C5"/>
    <w:rsid w:val="00F804E7"/>
    <w:rsid w:val="00F80763"/>
    <w:rsid w:val="00F809A9"/>
    <w:rsid w:val="00F80B31"/>
    <w:rsid w:val="00F8148B"/>
    <w:rsid w:val="00F8251B"/>
    <w:rsid w:val="00F845A5"/>
    <w:rsid w:val="00F85EEA"/>
    <w:rsid w:val="00F9074E"/>
    <w:rsid w:val="00F90C9C"/>
    <w:rsid w:val="00F910E6"/>
    <w:rsid w:val="00F91F20"/>
    <w:rsid w:val="00F93421"/>
    <w:rsid w:val="00F93C1F"/>
    <w:rsid w:val="00F93DCF"/>
    <w:rsid w:val="00F949A8"/>
    <w:rsid w:val="00F94ABD"/>
    <w:rsid w:val="00F952CC"/>
    <w:rsid w:val="00F9572E"/>
    <w:rsid w:val="00F96911"/>
    <w:rsid w:val="00F976E8"/>
    <w:rsid w:val="00F97D17"/>
    <w:rsid w:val="00F97F37"/>
    <w:rsid w:val="00FA05F9"/>
    <w:rsid w:val="00FA1B3F"/>
    <w:rsid w:val="00FA2193"/>
    <w:rsid w:val="00FA29FB"/>
    <w:rsid w:val="00FA2A08"/>
    <w:rsid w:val="00FA2ED6"/>
    <w:rsid w:val="00FA371D"/>
    <w:rsid w:val="00FA3C5D"/>
    <w:rsid w:val="00FA69E7"/>
    <w:rsid w:val="00FA7237"/>
    <w:rsid w:val="00FA75A6"/>
    <w:rsid w:val="00FB03C0"/>
    <w:rsid w:val="00FB1ABD"/>
    <w:rsid w:val="00FB1E97"/>
    <w:rsid w:val="00FB2434"/>
    <w:rsid w:val="00FB52B3"/>
    <w:rsid w:val="00FB5841"/>
    <w:rsid w:val="00FB7B23"/>
    <w:rsid w:val="00FB7B6F"/>
    <w:rsid w:val="00FC41E1"/>
    <w:rsid w:val="00FC5385"/>
    <w:rsid w:val="00FD09C9"/>
    <w:rsid w:val="00FD0E24"/>
    <w:rsid w:val="00FD19BB"/>
    <w:rsid w:val="00FD2328"/>
    <w:rsid w:val="00FD279B"/>
    <w:rsid w:val="00FD2871"/>
    <w:rsid w:val="00FD42D8"/>
    <w:rsid w:val="00FD6275"/>
    <w:rsid w:val="00FD67D7"/>
    <w:rsid w:val="00FE05CA"/>
    <w:rsid w:val="00FE1A95"/>
    <w:rsid w:val="00FE3A34"/>
    <w:rsid w:val="00FE47B4"/>
    <w:rsid w:val="00FE530B"/>
    <w:rsid w:val="00FE56C2"/>
    <w:rsid w:val="00FF1453"/>
    <w:rsid w:val="00FF17B4"/>
    <w:rsid w:val="00FF18A1"/>
    <w:rsid w:val="00FF3BC8"/>
    <w:rsid w:val="00FF4921"/>
    <w:rsid w:val="00FF5DD5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3B7DE18"/>
  <w15:docId w15:val="{32D15793-E7C7-42A9-BA86-7ACA21C9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9A5"/>
    <w:pPr>
      <w:jc w:val="both"/>
    </w:pPr>
    <w:rPr>
      <w:rFonts w:ascii="TUOS Blake" w:hAnsi="TUOS Blake"/>
      <w:sz w:val="22"/>
      <w:szCs w:val="24"/>
    </w:rPr>
  </w:style>
  <w:style w:type="paragraph" w:styleId="Heading1">
    <w:name w:val="heading 1"/>
    <w:basedOn w:val="Normal"/>
    <w:next w:val="Normal"/>
    <w:qFormat/>
    <w:rsid w:val="00896D09"/>
    <w:pPr>
      <w:keepNext/>
      <w:spacing w:before="240" w:after="60"/>
      <w:jc w:val="center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A6427D"/>
    <w:pPr>
      <w:keepNext/>
      <w:spacing w:before="240" w:after="12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6739A5"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CPTitle">
    <w:name w:val="OCP Title"/>
    <w:basedOn w:val="Heading1"/>
    <w:next w:val="Normal"/>
    <w:rsid w:val="007933A0"/>
    <w:pPr>
      <w:spacing w:before="60"/>
    </w:pPr>
  </w:style>
  <w:style w:type="table" w:styleId="TableGrid">
    <w:name w:val="Table Grid"/>
    <w:basedOn w:val="TableNormal"/>
    <w:rsid w:val="009E425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436CD"/>
    <w:rPr>
      <w:sz w:val="16"/>
      <w:szCs w:val="16"/>
    </w:rPr>
  </w:style>
  <w:style w:type="paragraph" w:customStyle="1" w:styleId="FormTitles">
    <w:name w:val="Form_Titles"/>
    <w:basedOn w:val="Normal"/>
    <w:rsid w:val="0070238D"/>
    <w:pPr>
      <w:spacing w:before="120" w:after="120"/>
    </w:pPr>
    <w:rPr>
      <w:b/>
      <w:sz w:val="28"/>
      <w:szCs w:val="28"/>
      <w:lang w:eastAsia="en-US"/>
    </w:rPr>
  </w:style>
  <w:style w:type="character" w:styleId="Hyperlink">
    <w:name w:val="Hyperlink"/>
    <w:rsid w:val="00702B3D"/>
    <w:rPr>
      <w:color w:val="0000FF"/>
      <w:u w:val="single"/>
    </w:rPr>
  </w:style>
  <w:style w:type="paragraph" w:styleId="Header">
    <w:name w:val="header"/>
    <w:basedOn w:val="Normal"/>
    <w:rsid w:val="00702B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2B3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2B3D"/>
  </w:style>
  <w:style w:type="paragraph" w:styleId="CommentText">
    <w:name w:val="annotation text"/>
    <w:basedOn w:val="Normal"/>
    <w:link w:val="CommentTextChar"/>
    <w:rsid w:val="005436CD"/>
    <w:rPr>
      <w:sz w:val="20"/>
      <w:szCs w:val="20"/>
    </w:rPr>
  </w:style>
  <w:style w:type="character" w:customStyle="1" w:styleId="CommentTextChar">
    <w:name w:val="Comment Text Char"/>
    <w:link w:val="CommentText"/>
    <w:rsid w:val="005436CD"/>
    <w:rPr>
      <w:rFonts w:ascii="TUOS Blake" w:hAnsi="TUOS Blake"/>
    </w:rPr>
  </w:style>
  <w:style w:type="paragraph" w:styleId="BalloonText">
    <w:name w:val="Balloon Text"/>
    <w:basedOn w:val="Normal"/>
    <w:link w:val="BalloonTextChar"/>
    <w:rsid w:val="00543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36C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9D199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C2FEA"/>
    <w:rPr>
      <w:rFonts w:ascii="TUOS Blake" w:hAnsi="TUOS Blake"/>
      <w:sz w:val="22"/>
      <w:szCs w:val="24"/>
    </w:rPr>
  </w:style>
  <w:style w:type="paragraph" w:styleId="ListParagraph">
    <w:name w:val="List Paragraph"/>
    <w:basedOn w:val="Normal"/>
    <w:uiPriority w:val="34"/>
    <w:qFormat/>
    <w:rsid w:val="006E356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9C2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2957"/>
    <w:rPr>
      <w:rFonts w:ascii="TUOS Blake" w:hAnsi="TUOS Blake"/>
      <w:b/>
      <w:bCs/>
    </w:rPr>
  </w:style>
  <w:style w:type="character" w:styleId="FollowedHyperlink">
    <w:name w:val="FollowedHyperlink"/>
    <w:basedOn w:val="DefaultParagraphFont"/>
    <w:rsid w:val="0042316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31DB3"/>
    <w:rPr>
      <w:rFonts w:ascii="TUOS Blake" w:hAnsi="TUOS Blake"/>
      <w:sz w:val="22"/>
      <w:szCs w:val="24"/>
    </w:rPr>
  </w:style>
  <w:style w:type="paragraph" w:customStyle="1" w:styleId="TableParagraph">
    <w:name w:val="Table Paragraph"/>
    <w:basedOn w:val="Normal"/>
    <w:uiPriority w:val="1"/>
    <w:qFormat/>
    <w:rsid w:val="00C10F59"/>
    <w:pPr>
      <w:widowControl w:val="0"/>
      <w:autoSpaceDE w:val="0"/>
      <w:autoSpaceDN w:val="0"/>
      <w:adjustRightInd w:val="0"/>
      <w:ind w:left="103"/>
      <w:jc w:val="left"/>
    </w:pPr>
    <w:rPr>
      <w:rFonts w:ascii="Arial" w:eastAsiaTheme="minorEastAsia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s://www.iax-leicester.com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7CCDC-4757-4919-ACEE-D9309635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B3D0340C.dotm</Template>
  <TotalTime>4</TotalTime>
  <Pages>3</Pages>
  <Words>445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the Proof of Concept Fund</vt:lpstr>
    </vt:vector>
  </TitlesOfParts>
  <Company>Universitt of Sheffield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the Proof of Concept Fund</dc:title>
  <dc:creator>David Jones</dc:creator>
  <cp:lastModifiedBy>Bingham, Michelle L.</cp:lastModifiedBy>
  <cp:revision>4</cp:revision>
  <cp:lastPrinted>2018-07-10T10:45:00Z</cp:lastPrinted>
  <dcterms:created xsi:type="dcterms:W3CDTF">2018-12-11T14:40:00Z</dcterms:created>
  <dcterms:modified xsi:type="dcterms:W3CDTF">2018-12-18T11:43:00Z</dcterms:modified>
</cp:coreProperties>
</file>